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20370" w14:textId="3D362AB2" w:rsidR="009F06A0" w:rsidRPr="00325D3F" w:rsidRDefault="009F06A0" w:rsidP="00F12F92">
      <w:pPr>
        <w:pStyle w:val="Heading1"/>
        <w:spacing w:before="0" w:after="120"/>
        <w:ind w:left="431" w:hanging="431"/>
        <w:rPr>
          <w:rFonts w:ascii="Verdana" w:hAnsi="Verdana" w:cs="Arial"/>
          <w:sz w:val="32"/>
          <w:szCs w:val="32"/>
        </w:rPr>
      </w:pPr>
      <w:r w:rsidRPr="00325D3F">
        <w:rPr>
          <w:rFonts w:ascii="Verdana" w:hAnsi="Verdana" w:cs="Arial"/>
          <w:sz w:val="32"/>
          <w:szCs w:val="32"/>
        </w:rPr>
        <w:t xml:space="preserve">Instructie </w:t>
      </w:r>
      <w:r w:rsidR="00161708">
        <w:rPr>
          <w:rFonts w:ascii="Verdana" w:hAnsi="Verdana" w:cs="Arial"/>
          <w:sz w:val="32"/>
          <w:szCs w:val="32"/>
        </w:rPr>
        <w:t xml:space="preserve">Zaalleider en </w:t>
      </w:r>
      <w:r w:rsidRPr="00325D3F">
        <w:rPr>
          <w:rFonts w:ascii="Verdana" w:hAnsi="Verdana" w:cs="Arial"/>
          <w:sz w:val="32"/>
          <w:szCs w:val="32"/>
        </w:rPr>
        <w:t>wedstrijdleider/tijdwaarnemer</w:t>
      </w:r>
    </w:p>
    <w:p w14:paraId="58DA836D" w14:textId="71C95144" w:rsidR="009F06A0" w:rsidRPr="00161708" w:rsidRDefault="009F06A0" w:rsidP="00F12F92">
      <w:pPr>
        <w:pStyle w:val="NormalWeb"/>
        <w:spacing w:before="0"/>
        <w:rPr>
          <w:rStyle w:val="Emphasis"/>
          <w:rFonts w:ascii="Verdana" w:hAnsi="Verdana" w:cs="Arial"/>
          <w:b/>
          <w:bCs/>
          <w:sz w:val="18"/>
          <w:szCs w:val="18"/>
        </w:rPr>
      </w:pPr>
      <w:r w:rsidRPr="00325D3F">
        <w:rPr>
          <w:rStyle w:val="Emphasis"/>
          <w:rFonts w:ascii="Verdana" w:hAnsi="Verdana" w:cs="Arial"/>
          <w:b/>
          <w:bCs/>
          <w:sz w:val="18"/>
          <w:szCs w:val="18"/>
          <w:shd w:val="clear" w:color="auto" w:fill="FFFF00"/>
        </w:rPr>
        <w:t xml:space="preserve">De zaalleider en wedstrijdleider/tijdwaarnemer zijn </w:t>
      </w:r>
      <w:r w:rsidR="00934DD6">
        <w:rPr>
          <w:rStyle w:val="Emphasis"/>
          <w:rFonts w:ascii="Verdana" w:hAnsi="Verdana" w:cs="Arial"/>
          <w:b/>
          <w:bCs/>
          <w:sz w:val="18"/>
          <w:szCs w:val="18"/>
          <w:shd w:val="clear" w:color="auto" w:fill="FFFF00"/>
        </w:rPr>
        <w:t>2</w:t>
      </w:r>
      <w:r w:rsidR="00934DD6" w:rsidRPr="00325D3F">
        <w:rPr>
          <w:rStyle w:val="Emphasis"/>
          <w:rFonts w:ascii="Verdana" w:hAnsi="Verdana" w:cs="Arial"/>
          <w:b/>
          <w:bCs/>
          <w:sz w:val="18"/>
          <w:szCs w:val="18"/>
          <w:shd w:val="clear" w:color="auto" w:fill="FFFF00"/>
        </w:rPr>
        <w:t xml:space="preserve"> </w:t>
      </w:r>
      <w:r w:rsidRPr="00325D3F">
        <w:rPr>
          <w:rStyle w:val="Emphasis"/>
          <w:rFonts w:ascii="Verdana" w:hAnsi="Verdana" w:cs="Arial"/>
          <w:b/>
          <w:bCs/>
          <w:sz w:val="18"/>
          <w:szCs w:val="18"/>
          <w:shd w:val="clear" w:color="auto" w:fill="FFFF00"/>
        </w:rPr>
        <w:t>verschillende personen</w:t>
      </w:r>
      <w:r w:rsidR="00161708">
        <w:rPr>
          <w:rStyle w:val="Emphasis"/>
          <w:rFonts w:ascii="Verdana" w:hAnsi="Verdana" w:cs="Arial"/>
          <w:b/>
          <w:bCs/>
          <w:sz w:val="18"/>
          <w:szCs w:val="18"/>
          <w:shd w:val="clear" w:color="auto" w:fill="FFFF00"/>
        </w:rPr>
        <w:t xml:space="preserve"> en zijn minimaal 18 jaar</w:t>
      </w:r>
      <w:r w:rsidRPr="00325D3F">
        <w:rPr>
          <w:rStyle w:val="Emphasis"/>
          <w:rFonts w:ascii="Verdana" w:hAnsi="Verdana" w:cs="Arial"/>
          <w:b/>
          <w:bCs/>
          <w:sz w:val="18"/>
          <w:szCs w:val="18"/>
        </w:rPr>
        <w:t>.</w:t>
      </w:r>
      <w:r w:rsidR="00161708">
        <w:rPr>
          <w:rStyle w:val="Emphasis"/>
          <w:rFonts w:ascii="Verdana" w:hAnsi="Verdana" w:cs="Arial"/>
          <w:b/>
          <w:bCs/>
          <w:sz w:val="18"/>
          <w:szCs w:val="18"/>
        </w:rPr>
        <w:t xml:space="preserve"> Zij zijn minimaal ½ uur voor aanvang van hun eerste wedstrijd aanwezig.</w:t>
      </w:r>
      <w:r w:rsidR="009A0B08" w:rsidRPr="00325D3F" w:rsidDel="009A0B08">
        <w:rPr>
          <w:rStyle w:val="Emphasis"/>
          <w:rFonts w:ascii="Verdana" w:hAnsi="Verdana" w:cs="Arial"/>
          <w:b/>
          <w:bCs/>
          <w:sz w:val="18"/>
          <w:szCs w:val="18"/>
        </w:rPr>
        <w:t xml:space="preserve"> </w:t>
      </w:r>
    </w:p>
    <w:p w14:paraId="4D65853E" w14:textId="008303AB" w:rsidR="00161708" w:rsidRDefault="00161708" w:rsidP="00161708">
      <w:pPr>
        <w:pStyle w:val="NormalWeb"/>
        <w:spacing w:before="0" w:after="0"/>
        <w:rPr>
          <w:rStyle w:val="Emphasis"/>
          <w:rFonts w:ascii="Verdana" w:hAnsi="Verdana" w:cs="Arial"/>
          <w:b/>
        </w:rPr>
      </w:pPr>
      <w:r>
        <w:rPr>
          <w:rStyle w:val="Emphasis"/>
          <w:rFonts w:ascii="Verdana" w:hAnsi="Verdana" w:cs="Arial"/>
          <w:b/>
        </w:rPr>
        <w:t>DE ZAALLEIDER</w:t>
      </w:r>
    </w:p>
    <w:p w14:paraId="38C8185C" w14:textId="77777777" w:rsidR="00161708" w:rsidRDefault="00161708" w:rsidP="00161708">
      <w:pPr>
        <w:pStyle w:val="NormalWeb"/>
        <w:spacing w:before="0" w:after="0"/>
        <w:rPr>
          <w:rFonts w:ascii="Verdana" w:hAnsi="Verdana" w:cs="Arial"/>
          <w:sz w:val="18"/>
          <w:szCs w:val="18"/>
        </w:rPr>
      </w:pPr>
    </w:p>
    <w:p w14:paraId="2164F2EC" w14:textId="1B988FBE" w:rsidR="00161708" w:rsidRPr="00161708" w:rsidRDefault="00161708" w:rsidP="00161708">
      <w:pPr>
        <w:pStyle w:val="NormalWeb"/>
        <w:spacing w:before="0" w:after="0"/>
        <w:rPr>
          <w:rFonts w:ascii="Verdana" w:hAnsi="Verdana" w:cs="Arial"/>
          <w:sz w:val="18"/>
          <w:szCs w:val="18"/>
        </w:rPr>
      </w:pPr>
      <w:r>
        <w:rPr>
          <w:rFonts w:ascii="Verdana" w:hAnsi="Verdana" w:cs="Arial"/>
          <w:sz w:val="18"/>
          <w:szCs w:val="18"/>
        </w:rPr>
        <w:t>V</w:t>
      </w:r>
      <w:r w:rsidRPr="00161708">
        <w:rPr>
          <w:rFonts w:ascii="Verdana" w:hAnsi="Verdana" w:cs="Arial"/>
          <w:sz w:val="18"/>
          <w:szCs w:val="18"/>
        </w:rPr>
        <w:t>ervult geen andere functie dan zaalleiding. Zij fluiten en/of coachen dus zelf niet.  </w:t>
      </w:r>
    </w:p>
    <w:p w14:paraId="18DBC35D" w14:textId="77777777" w:rsidR="00161708" w:rsidRDefault="00161708" w:rsidP="00161708">
      <w:pPr>
        <w:pStyle w:val="NormalWeb"/>
        <w:spacing w:before="0" w:after="0"/>
        <w:rPr>
          <w:rStyle w:val="Emphasis"/>
          <w:rFonts w:ascii="Verdana" w:hAnsi="Verdana" w:cs="Arial"/>
          <w:b/>
        </w:rPr>
      </w:pPr>
    </w:p>
    <w:p w14:paraId="5987A8D6" w14:textId="30493176" w:rsidR="007868D2" w:rsidRPr="007868D2" w:rsidRDefault="007868D2" w:rsidP="007868D2">
      <w:pPr>
        <w:suppressAutoHyphens w:val="0"/>
        <w:rPr>
          <w:rStyle w:val="Emphasis"/>
          <w:rFonts w:ascii="Verdana" w:hAnsi="Verdana"/>
          <w:b/>
          <w:bCs/>
          <w:i w:val="0"/>
          <w:iCs w:val="0"/>
        </w:rPr>
      </w:pPr>
      <w:r>
        <w:rPr>
          <w:rStyle w:val="Emphasis"/>
          <w:rFonts w:ascii="Verdana" w:hAnsi="Verdana"/>
          <w:b/>
          <w:bCs/>
          <w:i w:val="0"/>
          <w:iCs w:val="0"/>
        </w:rPr>
        <w:t>Voor aanvang</w:t>
      </w:r>
    </w:p>
    <w:p w14:paraId="4AB56B2C" w14:textId="15D82211" w:rsidR="00161708" w:rsidRDefault="00161708" w:rsidP="00161708">
      <w:pPr>
        <w:pStyle w:val="NormalWeb"/>
        <w:numPr>
          <w:ilvl w:val="0"/>
          <w:numId w:val="5"/>
        </w:numPr>
        <w:spacing w:before="0" w:after="0"/>
        <w:rPr>
          <w:rFonts w:ascii="Verdana" w:hAnsi="Verdana" w:cs="Arial"/>
          <w:sz w:val="18"/>
          <w:szCs w:val="18"/>
        </w:rPr>
      </w:pPr>
      <w:r>
        <w:rPr>
          <w:rFonts w:ascii="Verdana" w:hAnsi="Verdana" w:cs="Arial"/>
          <w:sz w:val="18"/>
          <w:szCs w:val="18"/>
        </w:rPr>
        <w:t>N</w:t>
      </w:r>
      <w:r w:rsidRPr="00161708">
        <w:rPr>
          <w:rFonts w:ascii="Verdana" w:hAnsi="Verdana" w:cs="Arial"/>
          <w:sz w:val="18"/>
          <w:szCs w:val="18"/>
        </w:rPr>
        <w:t xml:space="preserve">eemt contact op met de zaalbeheerder, zodat beiden weten bij wie ze moeten zijn in geval van moeilijkheden, krijgt informatie over evt. bijzondere regels die in de hal gelden en laat zich informeren over de werking van het eventueel aanwezige elektronische scorebord. De zaalleiding stelt vervolgens de teams op de hoogte van de regels. </w:t>
      </w:r>
    </w:p>
    <w:p w14:paraId="41EE1AC3" w14:textId="6000FFA1" w:rsidR="00161708" w:rsidRDefault="00161708" w:rsidP="00161708">
      <w:pPr>
        <w:pStyle w:val="NormalWeb"/>
        <w:numPr>
          <w:ilvl w:val="0"/>
          <w:numId w:val="5"/>
        </w:numPr>
        <w:spacing w:before="0" w:after="0"/>
        <w:rPr>
          <w:rFonts w:ascii="Verdana" w:hAnsi="Verdana" w:cs="Arial"/>
          <w:sz w:val="18"/>
          <w:szCs w:val="18"/>
        </w:rPr>
      </w:pPr>
      <w:r>
        <w:rPr>
          <w:rFonts w:ascii="Verdana" w:hAnsi="Verdana" w:cs="Arial"/>
          <w:sz w:val="18"/>
          <w:szCs w:val="18"/>
        </w:rPr>
        <w:t>C</w:t>
      </w:r>
      <w:r w:rsidRPr="00161708">
        <w:rPr>
          <w:rFonts w:ascii="Verdana" w:hAnsi="Verdana" w:cs="Arial"/>
          <w:sz w:val="18"/>
          <w:szCs w:val="18"/>
        </w:rPr>
        <w:t>ontroleert bij aanvang de speelvloer en alle beschikbare kleedkamers op eve</w:t>
      </w:r>
      <w:r w:rsidR="007868D2">
        <w:rPr>
          <w:rFonts w:ascii="Verdana" w:hAnsi="Verdana" w:cs="Arial"/>
          <w:sz w:val="18"/>
          <w:szCs w:val="18"/>
        </w:rPr>
        <w:t xml:space="preserve">ntuele reeds aanwezige schade en/of niet schoon zijn van de ruimte. </w:t>
      </w:r>
      <w:r w:rsidRPr="00161708">
        <w:rPr>
          <w:rFonts w:ascii="Verdana" w:hAnsi="Verdana" w:cs="Arial"/>
          <w:sz w:val="18"/>
          <w:szCs w:val="18"/>
        </w:rPr>
        <w:t>Bij constatering van schade</w:t>
      </w:r>
      <w:r w:rsidR="007868D2">
        <w:rPr>
          <w:rFonts w:ascii="Verdana" w:hAnsi="Verdana" w:cs="Arial"/>
          <w:sz w:val="18"/>
          <w:szCs w:val="18"/>
        </w:rPr>
        <w:t xml:space="preserve"> en/of niet schoon zijn,</w:t>
      </w:r>
      <w:r w:rsidRPr="00161708">
        <w:rPr>
          <w:rFonts w:ascii="Verdana" w:hAnsi="Verdana" w:cs="Arial"/>
          <w:sz w:val="18"/>
          <w:szCs w:val="18"/>
        </w:rPr>
        <w:t xml:space="preserve"> moet dit onmiddellijk aan de zaalbeheerder gemeld worden. </w:t>
      </w:r>
    </w:p>
    <w:p w14:paraId="1B74CAC4" w14:textId="77777777" w:rsidR="007868D2" w:rsidRDefault="00161708" w:rsidP="00161708">
      <w:pPr>
        <w:pStyle w:val="NormalWeb"/>
        <w:numPr>
          <w:ilvl w:val="0"/>
          <w:numId w:val="5"/>
        </w:numPr>
        <w:spacing w:before="0" w:after="0"/>
        <w:rPr>
          <w:rFonts w:ascii="Verdana" w:hAnsi="Verdana" w:cs="Arial"/>
          <w:sz w:val="18"/>
          <w:szCs w:val="18"/>
        </w:rPr>
      </w:pPr>
      <w:r>
        <w:rPr>
          <w:rFonts w:ascii="Verdana" w:hAnsi="Verdana" w:cs="Arial"/>
          <w:sz w:val="18"/>
          <w:szCs w:val="18"/>
        </w:rPr>
        <w:t>I</w:t>
      </w:r>
      <w:r w:rsidRPr="00161708">
        <w:rPr>
          <w:rFonts w:ascii="Verdana" w:hAnsi="Verdana" w:cs="Arial"/>
          <w:sz w:val="18"/>
          <w:szCs w:val="18"/>
        </w:rPr>
        <w:t xml:space="preserve">s verantwoordelijk voor het in orde brengen van het speelveld (balken, doelen, spelers- en strafbank, aanwezigheid van verbandtrommel). De spelers zijn verplicht hierbij hun medewerking te verlenen. (Zie instructies Aanvoerders en Jeugdbegeleiding). </w:t>
      </w:r>
    </w:p>
    <w:p w14:paraId="41504ADE" w14:textId="77777777" w:rsidR="007868D2" w:rsidRDefault="007868D2" w:rsidP="007868D2">
      <w:pPr>
        <w:pStyle w:val="NormalWeb"/>
        <w:numPr>
          <w:ilvl w:val="0"/>
          <w:numId w:val="5"/>
        </w:numPr>
        <w:spacing w:before="0" w:after="0"/>
        <w:rPr>
          <w:rFonts w:ascii="Verdana" w:hAnsi="Verdana" w:cs="Arial"/>
          <w:sz w:val="18"/>
          <w:szCs w:val="18"/>
        </w:rPr>
      </w:pPr>
      <w:r w:rsidRPr="00325D3F">
        <w:rPr>
          <w:rFonts w:ascii="Verdana" w:hAnsi="Verdana" w:cs="Arial"/>
          <w:sz w:val="18"/>
          <w:szCs w:val="18"/>
        </w:rPr>
        <w:t>Controleer</w:t>
      </w:r>
      <w:r>
        <w:rPr>
          <w:rFonts w:ascii="Verdana" w:hAnsi="Verdana" w:cs="Arial"/>
          <w:sz w:val="18"/>
          <w:szCs w:val="18"/>
        </w:rPr>
        <w:t>t</w:t>
      </w:r>
      <w:r w:rsidRPr="00325D3F">
        <w:rPr>
          <w:rFonts w:ascii="Verdana" w:hAnsi="Verdana" w:cs="Arial"/>
          <w:sz w:val="18"/>
          <w:szCs w:val="18"/>
        </w:rPr>
        <w:t xml:space="preserve"> of de netten van beide doelen goed vastzitten aan de palen en geen gaten bevatten. De ontdekte gaten moeten provisorisch gedicht worden. Verwittig de zaalbeheerder dat er gaten in de netten zitten en vermeld dit op het </w:t>
      </w:r>
      <w:r>
        <w:rPr>
          <w:rFonts w:ascii="Verdana" w:hAnsi="Verdana" w:cs="Arial"/>
          <w:sz w:val="18"/>
          <w:szCs w:val="18"/>
        </w:rPr>
        <w:t>DWF</w:t>
      </w:r>
      <w:r w:rsidRPr="00325D3F">
        <w:rPr>
          <w:rFonts w:ascii="Verdana" w:hAnsi="Verdana" w:cs="Arial"/>
          <w:sz w:val="18"/>
          <w:szCs w:val="18"/>
        </w:rPr>
        <w:t>.</w:t>
      </w:r>
    </w:p>
    <w:p w14:paraId="5A9984BE" w14:textId="77777777" w:rsidR="007868D2" w:rsidRDefault="007868D2" w:rsidP="007868D2">
      <w:pPr>
        <w:pStyle w:val="NormalWeb"/>
        <w:numPr>
          <w:ilvl w:val="0"/>
          <w:numId w:val="5"/>
        </w:numPr>
        <w:spacing w:before="0" w:after="0"/>
        <w:rPr>
          <w:rFonts w:ascii="Verdana" w:hAnsi="Verdana" w:cs="Arial"/>
          <w:sz w:val="18"/>
          <w:szCs w:val="18"/>
        </w:rPr>
      </w:pPr>
      <w:r w:rsidRPr="00325D3F">
        <w:rPr>
          <w:rFonts w:ascii="Verdana" w:hAnsi="Verdana" w:cs="Arial"/>
          <w:sz w:val="18"/>
          <w:szCs w:val="18"/>
        </w:rPr>
        <w:t>Controleer</w:t>
      </w:r>
      <w:r>
        <w:rPr>
          <w:rFonts w:ascii="Verdana" w:hAnsi="Verdana" w:cs="Arial"/>
          <w:sz w:val="18"/>
          <w:szCs w:val="18"/>
        </w:rPr>
        <w:t>t</w:t>
      </w:r>
      <w:r w:rsidRPr="00325D3F">
        <w:rPr>
          <w:rFonts w:ascii="Verdana" w:hAnsi="Verdana" w:cs="Arial"/>
          <w:sz w:val="18"/>
          <w:szCs w:val="18"/>
        </w:rPr>
        <w:t xml:space="preserve"> de speelvloer op beschadigingen. Zijn er beschadigingen ontdekt, dan zaalbeheerder waarschuwen en vermelden op het </w:t>
      </w:r>
      <w:r>
        <w:rPr>
          <w:rFonts w:ascii="Verdana" w:hAnsi="Verdana" w:cs="Arial"/>
          <w:sz w:val="18"/>
          <w:szCs w:val="18"/>
        </w:rPr>
        <w:t>DWF</w:t>
      </w:r>
      <w:r w:rsidRPr="00325D3F">
        <w:rPr>
          <w:rFonts w:ascii="Verdana" w:hAnsi="Verdana" w:cs="Arial"/>
          <w:sz w:val="18"/>
          <w:szCs w:val="18"/>
        </w:rPr>
        <w:t>.</w:t>
      </w:r>
    </w:p>
    <w:p w14:paraId="1289E4BE" w14:textId="77777777" w:rsidR="007868D2" w:rsidRPr="00325D3F" w:rsidRDefault="007868D2" w:rsidP="007868D2">
      <w:pPr>
        <w:pStyle w:val="NormalWeb"/>
        <w:numPr>
          <w:ilvl w:val="0"/>
          <w:numId w:val="5"/>
        </w:numPr>
        <w:spacing w:before="0" w:after="0"/>
        <w:rPr>
          <w:rFonts w:ascii="Verdana" w:hAnsi="Verdana" w:cs="Arial"/>
          <w:sz w:val="18"/>
          <w:szCs w:val="18"/>
        </w:rPr>
      </w:pPr>
      <w:r w:rsidRPr="00325D3F">
        <w:rPr>
          <w:rFonts w:ascii="Verdana" w:hAnsi="Verdana" w:cs="Arial"/>
          <w:sz w:val="18"/>
          <w:szCs w:val="18"/>
        </w:rPr>
        <w:t>Zorgt dat het van toepassing zijnde wedstrijdprogramma</w:t>
      </w:r>
      <w:r>
        <w:rPr>
          <w:rFonts w:ascii="Verdana" w:hAnsi="Verdana" w:cs="Arial"/>
          <w:sz w:val="18"/>
          <w:szCs w:val="18"/>
        </w:rPr>
        <w:t>, bondsreglement en het spelreglement</w:t>
      </w:r>
      <w:r w:rsidRPr="00325D3F">
        <w:rPr>
          <w:rFonts w:ascii="Verdana" w:hAnsi="Verdana" w:cs="Arial"/>
          <w:sz w:val="18"/>
          <w:szCs w:val="18"/>
        </w:rPr>
        <w:t xml:space="preserve"> aanwezig is.</w:t>
      </w:r>
      <w:r>
        <w:rPr>
          <w:rFonts w:ascii="Verdana" w:hAnsi="Verdana" w:cs="Arial"/>
          <w:sz w:val="18"/>
          <w:szCs w:val="18"/>
        </w:rPr>
        <w:t xml:space="preserve"> Geconstateerde onregelmatigheden vermelden op het DWF.</w:t>
      </w:r>
    </w:p>
    <w:p w14:paraId="668592D7" w14:textId="766DE74A" w:rsidR="00161708" w:rsidRPr="007868D2" w:rsidRDefault="007868D2" w:rsidP="007868D2">
      <w:pPr>
        <w:pStyle w:val="NormalWeb"/>
        <w:numPr>
          <w:ilvl w:val="0"/>
          <w:numId w:val="5"/>
        </w:numPr>
        <w:spacing w:before="0" w:after="0"/>
        <w:rPr>
          <w:rFonts w:ascii="Verdana" w:hAnsi="Verdana" w:cs="Arial"/>
          <w:sz w:val="18"/>
          <w:szCs w:val="18"/>
        </w:rPr>
      </w:pPr>
      <w:r w:rsidRPr="00325D3F">
        <w:rPr>
          <w:rFonts w:ascii="Verdana" w:hAnsi="Verdana" w:cs="Arial"/>
          <w:sz w:val="18"/>
          <w:szCs w:val="18"/>
        </w:rPr>
        <w:t>Zorgt voor voldoende ballen en materialen voor de wedstrijdtafel (o.a. EHBO doos, reserve klok</w:t>
      </w:r>
      <w:r>
        <w:rPr>
          <w:rFonts w:ascii="Verdana" w:hAnsi="Verdana" w:cs="Arial"/>
          <w:sz w:val="18"/>
          <w:szCs w:val="18"/>
        </w:rPr>
        <w:t>, s</w:t>
      </w:r>
      <w:r w:rsidRPr="00325D3F">
        <w:rPr>
          <w:rFonts w:ascii="Verdana" w:hAnsi="Verdana" w:cs="Arial"/>
          <w:sz w:val="18"/>
          <w:szCs w:val="18"/>
        </w:rPr>
        <w:t xml:space="preserve">topwatch, hand scorebord, pennen en notitieblokjes, </w:t>
      </w:r>
      <w:proofErr w:type="spellStart"/>
      <w:r w:rsidRPr="00325D3F">
        <w:rPr>
          <w:rFonts w:ascii="Verdana" w:hAnsi="Verdana" w:cs="Arial"/>
          <w:sz w:val="18"/>
          <w:szCs w:val="18"/>
        </w:rPr>
        <w:t>t</w:t>
      </w:r>
      <w:r>
        <w:rPr>
          <w:rFonts w:ascii="Verdana" w:hAnsi="Verdana" w:cs="Arial"/>
          <w:sz w:val="18"/>
          <w:szCs w:val="18"/>
        </w:rPr>
        <w:t>ie-wraps</w:t>
      </w:r>
      <w:proofErr w:type="spellEnd"/>
      <w:r>
        <w:rPr>
          <w:rFonts w:ascii="Verdana" w:hAnsi="Verdana" w:cs="Arial"/>
          <w:sz w:val="18"/>
          <w:szCs w:val="18"/>
        </w:rPr>
        <w:t xml:space="preserve">, </w:t>
      </w:r>
      <w:proofErr w:type="spellStart"/>
      <w:r>
        <w:rPr>
          <w:rFonts w:ascii="Verdana" w:hAnsi="Verdana" w:cs="Arial"/>
          <w:sz w:val="18"/>
          <w:szCs w:val="18"/>
        </w:rPr>
        <w:t>duck</w:t>
      </w:r>
      <w:proofErr w:type="spellEnd"/>
      <w:r>
        <w:rPr>
          <w:rFonts w:ascii="Verdana" w:hAnsi="Verdana" w:cs="Arial"/>
          <w:sz w:val="18"/>
          <w:szCs w:val="18"/>
        </w:rPr>
        <w:t xml:space="preserve"> tape </w:t>
      </w:r>
      <w:r w:rsidRPr="00325D3F">
        <w:rPr>
          <w:rFonts w:ascii="Verdana" w:hAnsi="Verdana" w:cs="Arial"/>
          <w:sz w:val="18"/>
          <w:szCs w:val="18"/>
        </w:rPr>
        <w:t xml:space="preserve">en/of </w:t>
      </w:r>
      <w:r>
        <w:rPr>
          <w:rFonts w:ascii="Verdana" w:hAnsi="Verdana" w:cs="Arial"/>
          <w:sz w:val="18"/>
          <w:szCs w:val="18"/>
        </w:rPr>
        <w:t xml:space="preserve">touw en </w:t>
      </w:r>
      <w:r w:rsidRPr="00325D3F">
        <w:rPr>
          <w:rFonts w:ascii="Verdana" w:hAnsi="Verdana" w:cs="Arial"/>
          <w:sz w:val="18"/>
          <w:szCs w:val="18"/>
        </w:rPr>
        <w:t>dweil/</w:t>
      </w:r>
      <w:r>
        <w:rPr>
          <w:rFonts w:ascii="Verdana" w:hAnsi="Verdana" w:cs="Arial"/>
          <w:sz w:val="18"/>
          <w:szCs w:val="18"/>
        </w:rPr>
        <w:t>keukenrollen</w:t>
      </w:r>
      <w:r w:rsidRPr="00325D3F">
        <w:rPr>
          <w:rFonts w:ascii="Verdana" w:hAnsi="Verdana" w:cs="Arial"/>
          <w:sz w:val="18"/>
          <w:szCs w:val="18"/>
        </w:rPr>
        <w:t>)</w:t>
      </w:r>
      <w:r w:rsidR="00161708" w:rsidRPr="007868D2">
        <w:rPr>
          <w:rFonts w:ascii="Verdana" w:hAnsi="Verdana" w:cs="Arial"/>
          <w:sz w:val="18"/>
          <w:szCs w:val="18"/>
        </w:rPr>
        <w:t> </w:t>
      </w:r>
    </w:p>
    <w:p w14:paraId="23DD5DD7" w14:textId="77777777" w:rsidR="007868D2" w:rsidRDefault="007868D2" w:rsidP="007868D2">
      <w:pPr>
        <w:suppressAutoHyphens w:val="0"/>
        <w:rPr>
          <w:rStyle w:val="Emphasis"/>
          <w:b/>
          <w:bCs/>
        </w:rPr>
      </w:pPr>
    </w:p>
    <w:p w14:paraId="7C1A14B2" w14:textId="0F98DBF8" w:rsidR="007868D2" w:rsidRPr="007868D2" w:rsidRDefault="007868D2" w:rsidP="007868D2">
      <w:pPr>
        <w:suppressAutoHyphens w:val="0"/>
        <w:rPr>
          <w:rStyle w:val="Emphasis"/>
          <w:b/>
          <w:bCs/>
        </w:rPr>
      </w:pPr>
      <w:r w:rsidRPr="007868D2">
        <w:rPr>
          <w:rStyle w:val="Emphasis"/>
          <w:b/>
          <w:bCs/>
        </w:rPr>
        <w:t>Voor de wedstrijd</w:t>
      </w:r>
    </w:p>
    <w:p w14:paraId="4EC735AF" w14:textId="77777777" w:rsidR="007868D2" w:rsidRDefault="007868D2" w:rsidP="007868D2">
      <w:pPr>
        <w:pStyle w:val="NormalWeb"/>
        <w:numPr>
          <w:ilvl w:val="0"/>
          <w:numId w:val="5"/>
        </w:numPr>
        <w:spacing w:before="0" w:after="0"/>
        <w:rPr>
          <w:rFonts w:ascii="Verdana" w:hAnsi="Verdana" w:cs="Arial"/>
          <w:sz w:val="18"/>
          <w:szCs w:val="18"/>
        </w:rPr>
      </w:pPr>
      <w:r>
        <w:rPr>
          <w:rFonts w:ascii="Verdana" w:hAnsi="Verdana" w:cs="Arial"/>
          <w:sz w:val="18"/>
          <w:szCs w:val="18"/>
        </w:rPr>
        <w:t>Weet wie het aanspreekpunt/jeugdbegeleider van ieder team is. Weigert</w:t>
      </w:r>
      <w:r w:rsidRPr="00161708">
        <w:rPr>
          <w:rFonts w:ascii="Verdana" w:hAnsi="Verdana" w:cs="Arial"/>
          <w:sz w:val="18"/>
          <w:szCs w:val="18"/>
        </w:rPr>
        <w:t xml:space="preserve"> jeugdteams zonder volwassen beg</w:t>
      </w:r>
      <w:r>
        <w:rPr>
          <w:rFonts w:ascii="Verdana" w:hAnsi="Verdana" w:cs="Arial"/>
          <w:sz w:val="18"/>
          <w:szCs w:val="18"/>
        </w:rPr>
        <w:t>eleiding de toegang tot de zaal.</w:t>
      </w:r>
    </w:p>
    <w:p w14:paraId="3AB32ED0" w14:textId="7E8D951B" w:rsidR="007868D2" w:rsidRDefault="007868D2" w:rsidP="007868D2">
      <w:pPr>
        <w:pStyle w:val="NormalWeb"/>
        <w:numPr>
          <w:ilvl w:val="0"/>
          <w:numId w:val="5"/>
        </w:numPr>
        <w:spacing w:before="0" w:after="0"/>
        <w:rPr>
          <w:rFonts w:ascii="Verdana" w:hAnsi="Verdana" w:cs="Arial"/>
          <w:sz w:val="18"/>
          <w:szCs w:val="18"/>
        </w:rPr>
      </w:pPr>
      <w:proofErr w:type="gramStart"/>
      <w:r w:rsidRPr="00161708">
        <w:rPr>
          <w:rFonts w:ascii="Verdana" w:hAnsi="Verdana" w:cs="Arial"/>
          <w:sz w:val="18"/>
          <w:szCs w:val="18"/>
        </w:rPr>
        <w:t>controleert</w:t>
      </w:r>
      <w:proofErr w:type="gramEnd"/>
      <w:r w:rsidRPr="00161708">
        <w:rPr>
          <w:rFonts w:ascii="Verdana" w:hAnsi="Verdana" w:cs="Arial"/>
          <w:sz w:val="18"/>
          <w:szCs w:val="18"/>
        </w:rPr>
        <w:t xml:space="preserve"> voor aanvang van iedere wedstrijd de uitrusting van alle spelers inclusief de keeper</w:t>
      </w:r>
      <w:r>
        <w:rPr>
          <w:rFonts w:ascii="Verdana" w:hAnsi="Verdana" w:cs="Arial"/>
          <w:sz w:val="18"/>
          <w:szCs w:val="18"/>
        </w:rPr>
        <w:t xml:space="preserve"> en </w:t>
      </w:r>
      <w:r w:rsidRPr="00161708">
        <w:rPr>
          <w:rFonts w:ascii="Verdana" w:hAnsi="Verdana" w:cs="Arial"/>
          <w:sz w:val="18"/>
          <w:szCs w:val="18"/>
        </w:rPr>
        <w:t>begeleiding</w:t>
      </w:r>
      <w:r>
        <w:rPr>
          <w:rFonts w:ascii="Verdana" w:hAnsi="Verdana" w:cs="Arial"/>
          <w:sz w:val="18"/>
          <w:szCs w:val="18"/>
        </w:rPr>
        <w:t xml:space="preserve"> en scheidsrechters</w:t>
      </w:r>
      <w:r w:rsidRPr="00161708">
        <w:rPr>
          <w:rFonts w:ascii="Verdana" w:hAnsi="Verdana" w:cs="Arial"/>
          <w:sz w:val="18"/>
          <w:szCs w:val="18"/>
        </w:rPr>
        <w:t xml:space="preserve">. </w:t>
      </w:r>
    </w:p>
    <w:p w14:paraId="0717B33D" w14:textId="77777777" w:rsidR="007868D2" w:rsidRDefault="007868D2" w:rsidP="007868D2">
      <w:pPr>
        <w:pStyle w:val="NormalWeb"/>
        <w:numPr>
          <w:ilvl w:val="0"/>
          <w:numId w:val="5"/>
        </w:numPr>
        <w:tabs>
          <w:tab w:val="clear" w:pos="360"/>
          <w:tab w:val="num" w:pos="720"/>
        </w:tabs>
        <w:spacing w:before="0" w:after="0"/>
        <w:ind w:left="720"/>
        <w:rPr>
          <w:rFonts w:ascii="Verdana" w:hAnsi="Verdana" w:cs="Arial"/>
          <w:sz w:val="18"/>
          <w:szCs w:val="18"/>
        </w:rPr>
      </w:pPr>
      <w:r w:rsidRPr="00161708">
        <w:rPr>
          <w:rFonts w:ascii="Verdana" w:hAnsi="Verdana" w:cs="Arial"/>
          <w:sz w:val="18"/>
          <w:szCs w:val="18"/>
        </w:rPr>
        <w:t>De keepers dienen een afwijkende kleur shirt te dragen.</w:t>
      </w:r>
      <w:r>
        <w:rPr>
          <w:rFonts w:ascii="Times" w:hAnsi="Times" w:cs="Times"/>
          <w:color w:val="000000"/>
          <w:sz w:val="29"/>
          <w:szCs w:val="29"/>
          <w:lang w:val="en-GB" w:eastAsia="nl-NL"/>
        </w:rPr>
        <w:t xml:space="preserve"> </w:t>
      </w:r>
      <w:r w:rsidRPr="00161708">
        <w:rPr>
          <w:rFonts w:ascii="Verdana" w:hAnsi="Verdana" w:cs="Arial"/>
          <w:color w:val="FF0000"/>
          <w:sz w:val="18"/>
          <w:szCs w:val="18"/>
        </w:rPr>
        <w:t xml:space="preserve">Klompen en </w:t>
      </w:r>
      <w:proofErr w:type="spellStart"/>
      <w:r w:rsidRPr="00161708">
        <w:rPr>
          <w:rFonts w:ascii="Verdana" w:hAnsi="Verdana" w:cs="Arial"/>
          <w:color w:val="FF0000"/>
          <w:sz w:val="18"/>
          <w:szCs w:val="18"/>
        </w:rPr>
        <w:t>legguards</w:t>
      </w:r>
      <w:proofErr w:type="spellEnd"/>
      <w:r w:rsidRPr="00161708">
        <w:rPr>
          <w:rFonts w:ascii="Verdana" w:hAnsi="Verdana" w:cs="Arial"/>
          <w:color w:val="FF0000"/>
          <w:sz w:val="18"/>
          <w:szCs w:val="18"/>
        </w:rPr>
        <w:t xml:space="preserve"> met klittenband of plastic gespen zijn verplicht. Het dragen van metalen gespen of het afplakken van metalen gespen is niet toegestaan.  </w:t>
      </w:r>
      <w:r w:rsidRPr="00161708">
        <w:rPr>
          <w:rFonts w:ascii="Verdana" w:hAnsi="Verdana" w:cs="Arial"/>
          <w:sz w:val="18"/>
          <w:szCs w:val="18"/>
        </w:rPr>
        <w:t xml:space="preserve"> </w:t>
      </w:r>
      <w:r>
        <w:rPr>
          <w:rFonts w:ascii="Verdana" w:hAnsi="Verdana" w:cs="Arial"/>
          <w:sz w:val="18"/>
          <w:szCs w:val="18"/>
        </w:rPr>
        <w:t>Indien dit geconstateerd wordt dient er gebruik te worden gemaakt van het formulier geconstateerde onregelmatigheden. Dit formulier moet aan de Competitieleider toegezonden te worden.</w:t>
      </w:r>
      <w:r w:rsidRPr="00161708">
        <w:rPr>
          <w:rFonts w:ascii="Verdana" w:hAnsi="Verdana" w:cs="Arial"/>
          <w:sz w:val="18"/>
          <w:szCs w:val="18"/>
        </w:rPr>
        <w:t xml:space="preserve"> </w:t>
      </w:r>
    </w:p>
    <w:p w14:paraId="3343DE30" w14:textId="77777777" w:rsidR="007868D2" w:rsidRDefault="007868D2" w:rsidP="007868D2">
      <w:pPr>
        <w:pStyle w:val="NormalWeb"/>
        <w:numPr>
          <w:ilvl w:val="0"/>
          <w:numId w:val="5"/>
        </w:numPr>
        <w:tabs>
          <w:tab w:val="clear" w:pos="360"/>
          <w:tab w:val="num" w:pos="720"/>
        </w:tabs>
        <w:spacing w:before="0" w:after="0"/>
        <w:ind w:left="720"/>
        <w:rPr>
          <w:rFonts w:ascii="Verdana" w:hAnsi="Verdana" w:cs="Arial"/>
          <w:sz w:val="18"/>
          <w:szCs w:val="18"/>
        </w:rPr>
      </w:pPr>
      <w:r w:rsidRPr="00161708">
        <w:rPr>
          <w:rFonts w:ascii="Verdana" w:hAnsi="Verdana" w:cs="Arial"/>
          <w:sz w:val="18"/>
          <w:szCs w:val="18"/>
        </w:rPr>
        <w:t>Iedere speler dient te spelen in zijn of haar clubtenue en met een schone niet beschadigde hockeystick bij voorkeur een aparte zaalstick.</w:t>
      </w:r>
    </w:p>
    <w:p w14:paraId="4DAFA5AA" w14:textId="42F45356" w:rsidR="007868D2" w:rsidRDefault="007868D2" w:rsidP="007868D2">
      <w:pPr>
        <w:pStyle w:val="NormalWeb"/>
        <w:numPr>
          <w:ilvl w:val="0"/>
          <w:numId w:val="5"/>
        </w:numPr>
        <w:tabs>
          <w:tab w:val="clear" w:pos="360"/>
          <w:tab w:val="num" w:pos="720"/>
        </w:tabs>
        <w:spacing w:before="0" w:after="0"/>
        <w:ind w:left="720"/>
        <w:rPr>
          <w:rFonts w:ascii="Verdana" w:hAnsi="Verdana" w:cs="Arial"/>
          <w:sz w:val="18"/>
          <w:szCs w:val="18"/>
        </w:rPr>
      </w:pPr>
      <w:r>
        <w:rPr>
          <w:rFonts w:ascii="Verdana" w:hAnsi="Verdana" w:cs="Arial"/>
          <w:sz w:val="18"/>
          <w:szCs w:val="18"/>
        </w:rPr>
        <w:t>Het dragen van buitenschoenen en schoenen met donkere zolen is verboden.</w:t>
      </w:r>
    </w:p>
    <w:p w14:paraId="6A3EEB31" w14:textId="3028B810" w:rsidR="007868D2" w:rsidRPr="00161708" w:rsidRDefault="007868D2" w:rsidP="007868D2">
      <w:pPr>
        <w:pStyle w:val="NormalWeb"/>
        <w:numPr>
          <w:ilvl w:val="0"/>
          <w:numId w:val="5"/>
        </w:numPr>
        <w:spacing w:before="0" w:after="0"/>
        <w:rPr>
          <w:rFonts w:ascii="Verdana" w:hAnsi="Verdana" w:cs="Arial"/>
          <w:sz w:val="18"/>
          <w:szCs w:val="18"/>
        </w:rPr>
      </w:pPr>
      <w:r>
        <w:rPr>
          <w:rFonts w:ascii="Verdana" w:hAnsi="Verdana" w:cs="Arial"/>
          <w:sz w:val="18"/>
          <w:szCs w:val="18"/>
        </w:rPr>
        <w:t>Z</w:t>
      </w:r>
      <w:r w:rsidRPr="00161708">
        <w:rPr>
          <w:rFonts w:ascii="Verdana" w:hAnsi="Verdana" w:cs="Arial"/>
          <w:sz w:val="18"/>
          <w:szCs w:val="18"/>
        </w:rPr>
        <w:t>iet erop toe dat er buiten het speelveld niet geo</w:t>
      </w:r>
      <w:r>
        <w:rPr>
          <w:rFonts w:ascii="Verdana" w:hAnsi="Verdana" w:cs="Arial"/>
          <w:sz w:val="18"/>
          <w:szCs w:val="18"/>
        </w:rPr>
        <w:t>efend wordt.</w:t>
      </w:r>
      <w:r w:rsidRPr="00161708">
        <w:rPr>
          <w:rFonts w:ascii="Verdana" w:hAnsi="Verdana" w:cs="Arial"/>
          <w:sz w:val="18"/>
          <w:szCs w:val="18"/>
        </w:rPr>
        <w:t xml:space="preserve"> Wachtende teams mogen de zaal pas betreden na het eindsignaal van de lopende wedstrijd.</w:t>
      </w:r>
    </w:p>
    <w:p w14:paraId="71C71F74" w14:textId="77777777" w:rsidR="007868D2" w:rsidRPr="007868D2" w:rsidRDefault="00161708" w:rsidP="007868D2">
      <w:pPr>
        <w:pStyle w:val="NormalWeb"/>
        <w:numPr>
          <w:ilvl w:val="0"/>
          <w:numId w:val="5"/>
        </w:numPr>
        <w:spacing w:before="0" w:after="0"/>
        <w:rPr>
          <w:rFonts w:ascii="Verdana" w:hAnsi="Verdana" w:cs="Arial"/>
          <w:sz w:val="18"/>
          <w:szCs w:val="18"/>
        </w:rPr>
      </w:pPr>
      <w:r w:rsidRPr="007868D2">
        <w:rPr>
          <w:rFonts w:ascii="Verdana" w:hAnsi="Verdana" w:cs="Arial"/>
          <w:sz w:val="18"/>
          <w:szCs w:val="18"/>
        </w:rPr>
        <w:t xml:space="preserve">Ziet erop toe dat op iedere spelersbank maximaal 6 wisselspelers en 4 volwassen begeleiders zitten. Spelers die niet op het wedstrijdformulier staan, mogen niet op de bank plaatsnemen. Dit geldt ook voor kleine kinderen en mini’s van de week. </w:t>
      </w:r>
    </w:p>
    <w:p w14:paraId="6DA82CC8" w14:textId="77777777" w:rsidR="007868D2" w:rsidRDefault="007868D2" w:rsidP="007868D2">
      <w:pPr>
        <w:pStyle w:val="NormalWeb"/>
        <w:spacing w:before="0" w:after="0"/>
        <w:rPr>
          <w:rFonts w:ascii="Verdana" w:hAnsi="Verdana" w:cs="Arial"/>
          <w:sz w:val="18"/>
          <w:szCs w:val="18"/>
        </w:rPr>
      </w:pPr>
    </w:p>
    <w:p w14:paraId="4EA693A3" w14:textId="677AC61B" w:rsidR="007868D2" w:rsidRDefault="007868D2" w:rsidP="007868D2">
      <w:pPr>
        <w:suppressAutoHyphens w:val="0"/>
        <w:rPr>
          <w:rStyle w:val="Emphasis"/>
          <w:b/>
          <w:bCs/>
        </w:rPr>
      </w:pPr>
      <w:r w:rsidRPr="007868D2">
        <w:rPr>
          <w:rStyle w:val="Emphasis"/>
          <w:b/>
          <w:bCs/>
        </w:rPr>
        <w:t>Tijdens de wedstrijd</w:t>
      </w:r>
    </w:p>
    <w:p w14:paraId="15DA7888" w14:textId="77777777" w:rsidR="007868D2" w:rsidRPr="00325D3F" w:rsidRDefault="007868D2" w:rsidP="007868D2">
      <w:pPr>
        <w:pStyle w:val="NormalWeb"/>
        <w:numPr>
          <w:ilvl w:val="0"/>
          <w:numId w:val="8"/>
        </w:numPr>
        <w:spacing w:before="0" w:after="0"/>
        <w:rPr>
          <w:rStyle w:val="Emphasis"/>
          <w:rFonts w:ascii="Verdana" w:hAnsi="Verdana" w:cs="Arial"/>
          <w:i w:val="0"/>
          <w:sz w:val="18"/>
          <w:szCs w:val="18"/>
        </w:rPr>
      </w:pPr>
      <w:r w:rsidRPr="00325D3F">
        <w:rPr>
          <w:rStyle w:val="Emphasis"/>
          <w:rFonts w:ascii="Verdana" w:hAnsi="Verdana" w:cs="Arial"/>
          <w:i w:val="0"/>
          <w:sz w:val="18"/>
          <w:szCs w:val="18"/>
        </w:rPr>
        <w:t xml:space="preserve">Zorgt dat de orde in </w:t>
      </w:r>
      <w:r>
        <w:rPr>
          <w:rStyle w:val="Emphasis"/>
          <w:rFonts w:ascii="Verdana" w:hAnsi="Verdana" w:cs="Arial"/>
          <w:i w:val="0"/>
          <w:sz w:val="18"/>
          <w:szCs w:val="18"/>
        </w:rPr>
        <w:t>de hal</w:t>
      </w:r>
      <w:r w:rsidRPr="00325D3F">
        <w:rPr>
          <w:rStyle w:val="Emphasis"/>
          <w:rFonts w:ascii="Verdana" w:hAnsi="Verdana" w:cs="Arial"/>
          <w:i w:val="0"/>
          <w:sz w:val="18"/>
          <w:szCs w:val="18"/>
        </w:rPr>
        <w:t xml:space="preserve"> bewaard blijft en ziet erop toe dat er buiten het speelveld in gangen en/of kleedkamers niet geoefend wordt door wachtende team</w:t>
      </w:r>
      <w:r>
        <w:rPr>
          <w:rStyle w:val="Emphasis"/>
          <w:rFonts w:ascii="Verdana" w:hAnsi="Verdana" w:cs="Arial"/>
          <w:i w:val="0"/>
          <w:sz w:val="18"/>
          <w:szCs w:val="18"/>
        </w:rPr>
        <w:t>s</w:t>
      </w:r>
      <w:r w:rsidRPr="00325D3F">
        <w:rPr>
          <w:rStyle w:val="Emphasis"/>
          <w:rFonts w:ascii="Verdana" w:hAnsi="Verdana" w:cs="Arial"/>
          <w:i w:val="0"/>
          <w:sz w:val="18"/>
          <w:szCs w:val="18"/>
        </w:rPr>
        <w:t>.</w:t>
      </w:r>
      <w:r>
        <w:rPr>
          <w:rStyle w:val="Emphasis"/>
          <w:rFonts w:ascii="Verdana" w:hAnsi="Verdana" w:cs="Arial"/>
          <w:i w:val="0"/>
          <w:sz w:val="18"/>
          <w:szCs w:val="18"/>
        </w:rPr>
        <w:t xml:space="preserve"> Ter voorkoming van schades kunnen niet-spelende teams verplicht worden om sticks op te bergen in opbergbakken of keeperstassen. De teambegeleiding is verantwoordelijk voor de regelingen in deze. </w:t>
      </w:r>
    </w:p>
    <w:p w14:paraId="13E6BC82" w14:textId="77777777" w:rsidR="007868D2" w:rsidRDefault="007868D2" w:rsidP="007868D2">
      <w:pPr>
        <w:suppressAutoHyphens w:val="0"/>
        <w:rPr>
          <w:rStyle w:val="Emphasis"/>
          <w:b/>
          <w:bCs/>
        </w:rPr>
      </w:pPr>
    </w:p>
    <w:p w14:paraId="794EC0CF" w14:textId="5D47C95F" w:rsidR="007868D2" w:rsidRDefault="007868D2" w:rsidP="007868D2">
      <w:pPr>
        <w:suppressAutoHyphens w:val="0"/>
        <w:rPr>
          <w:rStyle w:val="Emphasis"/>
          <w:b/>
          <w:bCs/>
        </w:rPr>
      </w:pPr>
      <w:r>
        <w:rPr>
          <w:rStyle w:val="Emphasis"/>
          <w:b/>
          <w:bCs/>
        </w:rPr>
        <w:t>Na de wedstrijd</w:t>
      </w:r>
    </w:p>
    <w:p w14:paraId="3607C77E" w14:textId="77777777" w:rsidR="007868D2" w:rsidRDefault="007868D2" w:rsidP="007868D2">
      <w:pPr>
        <w:pStyle w:val="NormalWeb"/>
        <w:numPr>
          <w:ilvl w:val="0"/>
          <w:numId w:val="4"/>
        </w:numPr>
        <w:spacing w:before="0" w:after="0"/>
        <w:ind w:left="357" w:hanging="357"/>
        <w:rPr>
          <w:rStyle w:val="Emphasis"/>
          <w:rFonts w:ascii="Verdana" w:hAnsi="Verdana" w:cs="Arial"/>
          <w:i w:val="0"/>
          <w:sz w:val="18"/>
          <w:szCs w:val="18"/>
        </w:rPr>
      </w:pPr>
      <w:r w:rsidRPr="00325D3F">
        <w:rPr>
          <w:rStyle w:val="Emphasis"/>
          <w:rFonts w:ascii="Verdana" w:hAnsi="Verdana" w:cs="Arial"/>
          <w:i w:val="0"/>
          <w:sz w:val="18"/>
          <w:szCs w:val="18"/>
        </w:rPr>
        <w:t xml:space="preserve">Zorgt dat de doelen en balken opgeruimd worden </w:t>
      </w:r>
      <w:r>
        <w:rPr>
          <w:rStyle w:val="Emphasis"/>
          <w:rFonts w:ascii="Verdana" w:hAnsi="Verdana" w:cs="Arial"/>
          <w:i w:val="0"/>
          <w:sz w:val="18"/>
          <w:szCs w:val="18"/>
        </w:rPr>
        <w:t xml:space="preserve">en op de juiste plaats worden teruggezet </w:t>
      </w:r>
      <w:r w:rsidRPr="00325D3F">
        <w:rPr>
          <w:rStyle w:val="Emphasis"/>
          <w:rFonts w:ascii="Verdana" w:hAnsi="Verdana" w:cs="Arial"/>
          <w:i w:val="0"/>
          <w:sz w:val="18"/>
          <w:szCs w:val="18"/>
        </w:rPr>
        <w:t>(indien laatste wedstrijd).</w:t>
      </w:r>
    </w:p>
    <w:p w14:paraId="637CF4C7" w14:textId="77777777" w:rsidR="007868D2" w:rsidRPr="00325D3F" w:rsidRDefault="007868D2" w:rsidP="007868D2">
      <w:pPr>
        <w:pStyle w:val="NormalWeb"/>
        <w:numPr>
          <w:ilvl w:val="0"/>
          <w:numId w:val="4"/>
        </w:numPr>
        <w:spacing w:before="0" w:after="0"/>
        <w:ind w:left="357" w:hanging="357"/>
        <w:rPr>
          <w:rStyle w:val="Emphasis"/>
          <w:rFonts w:ascii="Verdana" w:hAnsi="Verdana" w:cs="Arial"/>
          <w:i w:val="0"/>
          <w:sz w:val="18"/>
          <w:szCs w:val="18"/>
        </w:rPr>
      </w:pPr>
      <w:r>
        <w:rPr>
          <w:rStyle w:val="Emphasis"/>
          <w:rFonts w:ascii="Verdana" w:hAnsi="Verdana" w:cs="Arial"/>
          <w:i w:val="0"/>
          <w:sz w:val="18"/>
          <w:szCs w:val="18"/>
        </w:rPr>
        <w:t xml:space="preserve">Meldt teams die niet meehelpen met opruimen aan de commissie zaalhockey </w:t>
      </w:r>
      <w:proofErr w:type="spellStart"/>
      <w:r>
        <w:rPr>
          <w:rStyle w:val="Emphasis"/>
          <w:rFonts w:ascii="Verdana" w:hAnsi="Verdana" w:cs="Arial"/>
          <w:i w:val="0"/>
          <w:sz w:val="18"/>
          <w:szCs w:val="18"/>
        </w:rPr>
        <w:t>Noord-Oost</w:t>
      </w:r>
      <w:proofErr w:type="spellEnd"/>
      <w:r>
        <w:rPr>
          <w:rStyle w:val="Emphasis"/>
          <w:rFonts w:ascii="Verdana" w:hAnsi="Verdana" w:cs="Arial"/>
          <w:i w:val="0"/>
          <w:sz w:val="18"/>
          <w:szCs w:val="18"/>
        </w:rPr>
        <w:t xml:space="preserve">. Niet meehelpen wordt beschouwd als wangedrag en zal als zodanig worden bestraft.   </w:t>
      </w:r>
    </w:p>
    <w:p w14:paraId="4BC7657C" w14:textId="77777777" w:rsidR="007868D2" w:rsidRPr="008C47F2" w:rsidRDefault="007868D2" w:rsidP="007868D2">
      <w:pPr>
        <w:pStyle w:val="NormalWeb"/>
        <w:numPr>
          <w:ilvl w:val="0"/>
          <w:numId w:val="4"/>
        </w:numPr>
        <w:spacing w:before="0" w:after="0"/>
        <w:rPr>
          <w:rStyle w:val="Emphasis"/>
          <w:rFonts w:ascii="Verdana" w:hAnsi="Verdana" w:cs="Arial"/>
          <w:i w:val="0"/>
          <w:sz w:val="18"/>
          <w:szCs w:val="18"/>
        </w:rPr>
      </w:pPr>
      <w:r w:rsidRPr="008C47F2">
        <w:rPr>
          <w:rStyle w:val="Emphasis"/>
          <w:rFonts w:ascii="Verdana" w:hAnsi="Verdana" w:cs="Arial"/>
          <w:i w:val="0"/>
          <w:sz w:val="18"/>
          <w:szCs w:val="18"/>
        </w:rPr>
        <w:t>Zorgt dat eventuele rommel in de hal opgeruimd wordt.</w:t>
      </w:r>
    </w:p>
    <w:p w14:paraId="3B8D352B" w14:textId="77777777" w:rsidR="007868D2" w:rsidRPr="008C47F2" w:rsidRDefault="007868D2" w:rsidP="007868D2">
      <w:pPr>
        <w:pStyle w:val="NormalWeb"/>
        <w:numPr>
          <w:ilvl w:val="0"/>
          <w:numId w:val="4"/>
        </w:numPr>
        <w:spacing w:before="0" w:after="0"/>
        <w:rPr>
          <w:rStyle w:val="Emphasis"/>
          <w:rFonts w:ascii="Verdana" w:hAnsi="Verdana"/>
          <w:b/>
          <w:bCs/>
          <w:i w:val="0"/>
          <w:iCs w:val="0"/>
        </w:rPr>
      </w:pPr>
      <w:r w:rsidRPr="008C47F2">
        <w:rPr>
          <w:rStyle w:val="Emphasis"/>
          <w:rFonts w:ascii="Verdana" w:hAnsi="Verdana" w:cs="Arial"/>
          <w:i w:val="0"/>
          <w:sz w:val="18"/>
          <w:szCs w:val="18"/>
        </w:rPr>
        <w:lastRenderedPageBreak/>
        <w:t>Controleert – samen met de halbeheerder - na afloop de speelvloer en hal op eventuele schades en rommel. Probeert bij eventuele schade de vereniging te achterhalen wie aansprakelijk gesteld kan worden voor de veroorzaakte schade en meld dit op het DWF of schadeformulier.</w:t>
      </w:r>
    </w:p>
    <w:p w14:paraId="3DF33367" w14:textId="77777777" w:rsidR="007868D2" w:rsidRDefault="007868D2" w:rsidP="007868D2">
      <w:pPr>
        <w:suppressAutoHyphens w:val="0"/>
        <w:rPr>
          <w:rStyle w:val="Emphasis"/>
          <w:b/>
          <w:bCs/>
        </w:rPr>
      </w:pPr>
    </w:p>
    <w:p w14:paraId="333D7469" w14:textId="57A7A60D" w:rsidR="007868D2" w:rsidRPr="007868D2" w:rsidRDefault="007868D2" w:rsidP="007868D2">
      <w:pPr>
        <w:suppressAutoHyphens w:val="0"/>
        <w:rPr>
          <w:rStyle w:val="Emphasis"/>
          <w:b/>
          <w:bCs/>
        </w:rPr>
      </w:pPr>
      <w:r>
        <w:rPr>
          <w:rStyle w:val="Emphasis"/>
          <w:b/>
          <w:bCs/>
        </w:rPr>
        <w:t>Algemeen</w:t>
      </w:r>
    </w:p>
    <w:p w14:paraId="1F623A6F" w14:textId="28CD8589" w:rsidR="00161708" w:rsidRPr="007868D2" w:rsidRDefault="007868D2" w:rsidP="007868D2">
      <w:pPr>
        <w:pStyle w:val="NormalWeb"/>
        <w:numPr>
          <w:ilvl w:val="0"/>
          <w:numId w:val="5"/>
        </w:numPr>
        <w:spacing w:before="0" w:after="0"/>
        <w:rPr>
          <w:rFonts w:ascii="Verdana" w:hAnsi="Verdana" w:cs="Arial"/>
          <w:sz w:val="18"/>
          <w:szCs w:val="18"/>
        </w:rPr>
      </w:pPr>
      <w:r>
        <w:rPr>
          <w:rFonts w:ascii="Verdana" w:hAnsi="Verdana" w:cs="Arial"/>
          <w:sz w:val="18"/>
          <w:szCs w:val="18"/>
        </w:rPr>
        <w:t>Z</w:t>
      </w:r>
      <w:r w:rsidRPr="00161708">
        <w:rPr>
          <w:rFonts w:ascii="Verdana" w:hAnsi="Verdana" w:cs="Arial"/>
          <w:sz w:val="18"/>
          <w:szCs w:val="18"/>
        </w:rPr>
        <w:t>iet erop toe dat er niet gegeten of gerookt wordt op de speelvloer. Overtrede</w:t>
      </w:r>
      <w:r>
        <w:rPr>
          <w:rFonts w:ascii="Verdana" w:hAnsi="Verdana" w:cs="Arial"/>
          <w:sz w:val="18"/>
          <w:szCs w:val="18"/>
        </w:rPr>
        <w:t>rs kan men de zaal uitzette of</w:t>
      </w:r>
      <w:r w:rsidRPr="007868D2">
        <w:rPr>
          <w:rFonts w:ascii="Verdana" w:hAnsi="Verdana" w:cs="Arial"/>
          <w:sz w:val="18"/>
          <w:szCs w:val="18"/>
        </w:rPr>
        <w:t xml:space="preserve"> </w:t>
      </w:r>
      <w:r w:rsidRPr="00161708">
        <w:rPr>
          <w:rFonts w:ascii="Verdana" w:hAnsi="Verdana" w:cs="Arial"/>
          <w:sz w:val="18"/>
          <w:szCs w:val="18"/>
        </w:rPr>
        <w:t xml:space="preserve">het verder meespelen ontzeggen. Ten aanzien van drinken in de zaal gelden de hal regels. </w:t>
      </w:r>
    </w:p>
    <w:p w14:paraId="16686C26" w14:textId="5A2E79B7" w:rsidR="00161708" w:rsidRPr="00161708" w:rsidRDefault="00161708" w:rsidP="00161708">
      <w:pPr>
        <w:pStyle w:val="NormalWeb"/>
        <w:numPr>
          <w:ilvl w:val="0"/>
          <w:numId w:val="5"/>
        </w:numPr>
        <w:spacing w:before="0" w:after="0"/>
        <w:rPr>
          <w:rFonts w:ascii="Verdana" w:hAnsi="Verdana" w:cs="Arial"/>
          <w:sz w:val="18"/>
          <w:szCs w:val="18"/>
        </w:rPr>
      </w:pPr>
      <w:r>
        <w:rPr>
          <w:rFonts w:ascii="Verdana" w:hAnsi="Verdana" w:cs="Arial"/>
          <w:sz w:val="18"/>
          <w:szCs w:val="18"/>
        </w:rPr>
        <w:t>C</w:t>
      </w:r>
      <w:r w:rsidRPr="00161708">
        <w:rPr>
          <w:rFonts w:ascii="Verdana" w:hAnsi="Verdana" w:cs="Arial"/>
          <w:sz w:val="18"/>
          <w:szCs w:val="18"/>
        </w:rPr>
        <w:t xml:space="preserve">ontroleert regelmatig de kleedkamers. Eventuele ontdekte schades </w:t>
      </w:r>
      <w:r w:rsidR="007868D2">
        <w:rPr>
          <w:rFonts w:ascii="Verdana" w:hAnsi="Verdana" w:cs="Arial"/>
          <w:sz w:val="18"/>
          <w:szCs w:val="18"/>
        </w:rPr>
        <w:t xml:space="preserve">en/of overmatige bevuiling, </w:t>
      </w:r>
      <w:r w:rsidRPr="00161708">
        <w:rPr>
          <w:rFonts w:ascii="Verdana" w:hAnsi="Verdana" w:cs="Arial"/>
          <w:sz w:val="18"/>
          <w:szCs w:val="18"/>
        </w:rPr>
        <w:t>direct melden aan de zaalbeheerder. Er moet een schadeformulier ingevuld worden. Het schadeformulier moet ondertekend worden door de zaalbeheerder en gestuurd worden naar: KNHB  Commissie Zaalhockey Midden Nederland t.a.v. Eveline Staal Postbus 2654 3430 GB Nieuwegein  Het schadeformulier is te downloaden via de </w:t>
      </w:r>
      <w:proofErr w:type="gramStart"/>
      <w:r w:rsidRPr="00161708">
        <w:rPr>
          <w:rFonts w:ascii="Verdana" w:hAnsi="Verdana" w:cs="Arial"/>
          <w:sz w:val="18"/>
          <w:szCs w:val="18"/>
        </w:rPr>
        <w:t>KNHB site</w:t>
      </w:r>
      <w:proofErr w:type="gramEnd"/>
      <w:r w:rsidRPr="00161708">
        <w:rPr>
          <w:rFonts w:ascii="Verdana" w:hAnsi="Verdana" w:cs="Arial"/>
          <w:sz w:val="18"/>
          <w:szCs w:val="18"/>
        </w:rPr>
        <w:t xml:space="preserve"> &gt; districtsinfo &gt; Midden Nederland &gt; Zaalhockey &gt; schadeformulier zaalhockey  </w:t>
      </w:r>
    </w:p>
    <w:p w14:paraId="3F09ADA5" w14:textId="00D6E6E2" w:rsidR="00161708" w:rsidRPr="00161708" w:rsidRDefault="00161708" w:rsidP="00161708">
      <w:pPr>
        <w:pStyle w:val="NormalWeb"/>
        <w:numPr>
          <w:ilvl w:val="0"/>
          <w:numId w:val="5"/>
        </w:numPr>
        <w:spacing w:before="0" w:after="0"/>
        <w:rPr>
          <w:rFonts w:ascii="Verdana" w:hAnsi="Verdana" w:cs="Arial"/>
          <w:sz w:val="18"/>
          <w:szCs w:val="18"/>
        </w:rPr>
      </w:pPr>
      <w:r>
        <w:rPr>
          <w:rFonts w:ascii="Verdana" w:hAnsi="Verdana" w:cs="Arial"/>
          <w:sz w:val="18"/>
          <w:szCs w:val="18"/>
        </w:rPr>
        <w:t>C</w:t>
      </w:r>
      <w:r w:rsidRPr="00161708">
        <w:rPr>
          <w:rFonts w:ascii="Verdana" w:hAnsi="Verdana" w:cs="Arial"/>
          <w:sz w:val="18"/>
          <w:szCs w:val="18"/>
        </w:rPr>
        <w:t>ontroleert of er geen personen van het ene geslacht de kleedkamers van het andere geslacht betreden (geen mannen in dameskleedkamer en andersom). Dit is ten strengste verboden.  </w:t>
      </w:r>
    </w:p>
    <w:p w14:paraId="05E5539E" w14:textId="2BEFA49A" w:rsidR="00161708" w:rsidRPr="00161708" w:rsidRDefault="00161708" w:rsidP="00161708">
      <w:pPr>
        <w:pStyle w:val="NormalWeb"/>
        <w:numPr>
          <w:ilvl w:val="0"/>
          <w:numId w:val="5"/>
        </w:numPr>
        <w:spacing w:before="0" w:after="0"/>
        <w:rPr>
          <w:rFonts w:ascii="Verdana" w:hAnsi="Verdana" w:cs="Arial"/>
          <w:sz w:val="18"/>
          <w:szCs w:val="18"/>
        </w:rPr>
      </w:pPr>
      <w:r>
        <w:rPr>
          <w:rFonts w:ascii="Verdana" w:hAnsi="Verdana" w:cs="Arial"/>
          <w:sz w:val="18"/>
          <w:szCs w:val="18"/>
        </w:rPr>
        <w:t>Levert G</w:t>
      </w:r>
      <w:r w:rsidRPr="00161708">
        <w:rPr>
          <w:rFonts w:ascii="Verdana" w:hAnsi="Verdana" w:cs="Arial"/>
          <w:sz w:val="18"/>
          <w:szCs w:val="18"/>
        </w:rPr>
        <w:t>econstateerde Onregelmatigheden- en Schadeformulieren in bij de Zaal- Wedstrijdsecretaris of de Zaalhockeycommissaris van de vereniging.  </w:t>
      </w:r>
    </w:p>
    <w:p w14:paraId="2B07FEBE" w14:textId="77777777" w:rsidR="00161708" w:rsidRDefault="00161708" w:rsidP="005938E2">
      <w:pPr>
        <w:suppressAutoHyphens w:val="0"/>
        <w:rPr>
          <w:rStyle w:val="Emphasis"/>
          <w:rFonts w:ascii="Verdana" w:hAnsi="Verdana"/>
          <w:b/>
          <w:bCs/>
          <w:i w:val="0"/>
          <w:iCs w:val="0"/>
        </w:rPr>
      </w:pPr>
    </w:p>
    <w:p w14:paraId="6CC49A6F" w14:textId="77777777" w:rsidR="00161708" w:rsidRDefault="00161708" w:rsidP="005938E2">
      <w:pPr>
        <w:suppressAutoHyphens w:val="0"/>
        <w:rPr>
          <w:rStyle w:val="Emphasis"/>
          <w:rFonts w:ascii="Verdana" w:hAnsi="Verdana"/>
          <w:b/>
          <w:bCs/>
          <w:i w:val="0"/>
          <w:iCs w:val="0"/>
        </w:rPr>
      </w:pPr>
    </w:p>
    <w:p w14:paraId="722596C3" w14:textId="247D994E" w:rsidR="009F06A0" w:rsidRPr="00161708" w:rsidRDefault="00161708" w:rsidP="00161708">
      <w:pPr>
        <w:pStyle w:val="NormalWeb"/>
        <w:spacing w:before="0" w:after="0"/>
        <w:rPr>
          <w:rStyle w:val="Emphasis"/>
          <w:rFonts w:ascii="Verdana" w:hAnsi="Verdana" w:cs="Arial"/>
          <w:b/>
        </w:rPr>
      </w:pPr>
      <w:r w:rsidRPr="00161708">
        <w:rPr>
          <w:rStyle w:val="Emphasis"/>
          <w:rFonts w:ascii="Verdana" w:hAnsi="Verdana" w:cs="Arial"/>
          <w:b/>
        </w:rPr>
        <w:t xml:space="preserve">DE </w:t>
      </w:r>
      <w:r w:rsidR="009F06A0" w:rsidRPr="00161708">
        <w:rPr>
          <w:rStyle w:val="Emphasis"/>
          <w:rFonts w:ascii="Verdana" w:hAnsi="Verdana" w:cs="Arial"/>
          <w:b/>
        </w:rPr>
        <w:t>WEDSTRIJDLEID</w:t>
      </w:r>
      <w:r w:rsidRPr="00161708">
        <w:rPr>
          <w:rStyle w:val="Emphasis"/>
          <w:rFonts w:ascii="Verdana" w:hAnsi="Verdana" w:cs="Arial"/>
          <w:b/>
        </w:rPr>
        <w:t>ER</w:t>
      </w:r>
      <w:bookmarkStart w:id="0" w:name="_GoBack"/>
      <w:bookmarkEnd w:id="0"/>
    </w:p>
    <w:p w14:paraId="185B6FB4" w14:textId="77777777" w:rsidR="00161708" w:rsidRDefault="00161708" w:rsidP="005938E2">
      <w:pPr>
        <w:suppressAutoHyphens w:val="0"/>
        <w:rPr>
          <w:rStyle w:val="Emphasis"/>
          <w:rFonts w:ascii="Verdana" w:hAnsi="Verdana"/>
          <w:b/>
          <w:bCs/>
          <w:i w:val="0"/>
          <w:iCs w:val="0"/>
        </w:rPr>
      </w:pPr>
    </w:p>
    <w:p w14:paraId="27159F4B" w14:textId="77777777" w:rsidR="009A0B08" w:rsidRDefault="009A0B08" w:rsidP="00161708">
      <w:pPr>
        <w:pStyle w:val="NormalWeb"/>
        <w:spacing w:before="0" w:after="0"/>
        <w:rPr>
          <w:rStyle w:val="Emphasis"/>
          <w:rFonts w:ascii="Verdana" w:hAnsi="Verdana" w:cs="Arial"/>
          <w:i w:val="0"/>
          <w:sz w:val="18"/>
          <w:szCs w:val="18"/>
        </w:rPr>
      </w:pPr>
      <w:r w:rsidRPr="005938E2">
        <w:rPr>
          <w:rStyle w:val="Emphasis"/>
          <w:rFonts w:ascii="Verdana" w:hAnsi="Verdana" w:cs="Arial"/>
          <w:i w:val="0"/>
          <w:sz w:val="18"/>
          <w:szCs w:val="18"/>
        </w:rPr>
        <w:t>De wedstrijdleider/tijdwaarnemer is verantwoordelijk voor het goede en tijdige verloop van de wedstrijden. De wedstrijdleider kan niet tegelijkertijd ook scheidsrechter zijn!</w:t>
      </w:r>
    </w:p>
    <w:p w14:paraId="2DD1EA86" w14:textId="77777777" w:rsidR="00161708" w:rsidRDefault="00161708" w:rsidP="00161708">
      <w:pPr>
        <w:pStyle w:val="NormalWeb"/>
        <w:spacing w:before="0" w:after="0"/>
        <w:rPr>
          <w:rStyle w:val="Emphasis"/>
          <w:rFonts w:ascii="Verdana" w:hAnsi="Verdana" w:cs="Arial"/>
          <w:i w:val="0"/>
          <w:sz w:val="18"/>
          <w:szCs w:val="18"/>
        </w:rPr>
      </w:pPr>
    </w:p>
    <w:p w14:paraId="28F4F4E8" w14:textId="77777777" w:rsidR="00161708" w:rsidRPr="00161708" w:rsidRDefault="00161708" w:rsidP="00161708">
      <w:pPr>
        <w:suppressAutoHyphens w:val="0"/>
        <w:rPr>
          <w:rStyle w:val="Emphasis"/>
          <w:rFonts w:ascii="Verdana" w:hAnsi="Verdana"/>
          <w:b/>
          <w:bCs/>
          <w:i w:val="0"/>
          <w:iCs w:val="0"/>
        </w:rPr>
      </w:pPr>
      <w:r w:rsidRPr="00161708">
        <w:rPr>
          <w:rStyle w:val="Emphasis"/>
          <w:rFonts w:ascii="Verdana" w:hAnsi="Verdana"/>
          <w:b/>
          <w:bCs/>
          <w:i w:val="0"/>
          <w:iCs w:val="0"/>
        </w:rPr>
        <w:t>Wedstrijdduur per categorie</w:t>
      </w:r>
    </w:p>
    <w:p w14:paraId="586442A5" w14:textId="5F3D2233" w:rsidR="00161708" w:rsidRPr="00325D3F" w:rsidRDefault="00161708" w:rsidP="00161708">
      <w:pPr>
        <w:rPr>
          <w:rFonts w:ascii="Verdana" w:hAnsi="Verdana"/>
          <w:sz w:val="18"/>
          <w:szCs w:val="18"/>
        </w:rPr>
      </w:pPr>
      <w:r w:rsidRPr="00325D3F">
        <w:rPr>
          <w:rFonts w:ascii="Verdana" w:hAnsi="Verdana"/>
          <w:sz w:val="18"/>
          <w:szCs w:val="18"/>
        </w:rPr>
        <w:t>Senioren</w:t>
      </w:r>
      <w:r w:rsidRPr="00325D3F">
        <w:rPr>
          <w:rFonts w:ascii="Verdana" w:hAnsi="Verdana"/>
          <w:sz w:val="18"/>
          <w:szCs w:val="18"/>
        </w:rPr>
        <w:tab/>
      </w:r>
      <w:r w:rsidRPr="00325D3F">
        <w:rPr>
          <w:rFonts w:ascii="Verdana" w:hAnsi="Verdana"/>
          <w:sz w:val="18"/>
          <w:szCs w:val="18"/>
        </w:rPr>
        <w:tab/>
      </w:r>
      <w:r w:rsidRPr="00325D3F">
        <w:rPr>
          <w:rFonts w:ascii="Verdana" w:hAnsi="Verdana"/>
          <w:sz w:val="18"/>
          <w:szCs w:val="18"/>
        </w:rPr>
        <w:tab/>
      </w:r>
      <w:r w:rsidRPr="00325D3F">
        <w:rPr>
          <w:rFonts w:ascii="Verdana" w:hAnsi="Verdana"/>
          <w:sz w:val="18"/>
          <w:szCs w:val="18"/>
        </w:rPr>
        <w:tab/>
        <w:t>:</w:t>
      </w:r>
      <w:r w:rsidRPr="00325D3F">
        <w:rPr>
          <w:rFonts w:ascii="Verdana" w:hAnsi="Verdana"/>
          <w:sz w:val="18"/>
          <w:szCs w:val="18"/>
        </w:rPr>
        <w:tab/>
      </w:r>
    </w:p>
    <w:p w14:paraId="195D9008" w14:textId="77777777" w:rsidR="00161708" w:rsidRDefault="00161708" w:rsidP="00161708">
      <w:pPr>
        <w:tabs>
          <w:tab w:val="left" w:pos="-1440"/>
        </w:tabs>
        <w:rPr>
          <w:rFonts w:ascii="Verdana" w:hAnsi="Verdana"/>
          <w:sz w:val="18"/>
          <w:szCs w:val="18"/>
        </w:rPr>
      </w:pPr>
      <w:r>
        <w:rPr>
          <w:rFonts w:ascii="Verdana" w:hAnsi="Verdana"/>
          <w:sz w:val="18"/>
          <w:szCs w:val="18"/>
        </w:rPr>
        <w:t>Jeugd A, B, C en D</w:t>
      </w:r>
      <w:r w:rsidRPr="00325D3F">
        <w:rPr>
          <w:rFonts w:ascii="Verdana" w:hAnsi="Verdana"/>
          <w:sz w:val="18"/>
          <w:szCs w:val="18"/>
        </w:rPr>
        <w:tab/>
      </w:r>
      <w:r w:rsidRPr="00325D3F">
        <w:rPr>
          <w:rFonts w:ascii="Verdana" w:hAnsi="Verdana"/>
          <w:sz w:val="18"/>
          <w:szCs w:val="18"/>
        </w:rPr>
        <w:tab/>
      </w:r>
      <w:r w:rsidRPr="00325D3F">
        <w:rPr>
          <w:rFonts w:ascii="Verdana" w:hAnsi="Verdana"/>
          <w:sz w:val="18"/>
          <w:szCs w:val="18"/>
        </w:rPr>
        <w:tab/>
        <w:t xml:space="preserve">: </w:t>
      </w:r>
      <w:r>
        <w:rPr>
          <w:rFonts w:ascii="Verdana" w:hAnsi="Verdana"/>
          <w:sz w:val="18"/>
          <w:szCs w:val="18"/>
        </w:rPr>
        <w:t>1 x 30 minuten</w:t>
      </w:r>
    </w:p>
    <w:p w14:paraId="356B3F73" w14:textId="77777777" w:rsidR="00161708" w:rsidRPr="00325D3F" w:rsidRDefault="00161708" w:rsidP="00161708">
      <w:pPr>
        <w:tabs>
          <w:tab w:val="left" w:pos="-1440"/>
        </w:tabs>
        <w:rPr>
          <w:rFonts w:ascii="Verdana" w:hAnsi="Verdana"/>
          <w:sz w:val="18"/>
          <w:szCs w:val="18"/>
        </w:rPr>
      </w:pPr>
      <w:r>
        <w:rPr>
          <w:rFonts w:ascii="Verdana" w:hAnsi="Verdana"/>
          <w:sz w:val="18"/>
          <w:szCs w:val="18"/>
        </w:rPr>
        <w:t xml:space="preserve">Top </w:t>
      </w:r>
      <w:proofErr w:type="spellStart"/>
      <w:r>
        <w:rPr>
          <w:rFonts w:ascii="Verdana" w:hAnsi="Verdana"/>
          <w:sz w:val="18"/>
          <w:szCs w:val="18"/>
        </w:rPr>
        <w:t>klasses</w:t>
      </w:r>
      <w:proofErr w:type="spellEnd"/>
      <w:r>
        <w:rPr>
          <w:rFonts w:ascii="Verdana" w:hAnsi="Verdana"/>
          <w:sz w:val="18"/>
          <w:szCs w:val="18"/>
        </w:rPr>
        <w:t xml:space="preserve"> (sen en Jeugd</w:t>
      </w:r>
      <w:r>
        <w:rPr>
          <w:rFonts w:ascii="Verdana" w:hAnsi="Verdana"/>
          <w:sz w:val="18"/>
          <w:szCs w:val="18"/>
        </w:rPr>
        <w:tab/>
      </w:r>
      <w:r>
        <w:rPr>
          <w:rFonts w:ascii="Verdana" w:hAnsi="Verdana"/>
          <w:sz w:val="18"/>
          <w:szCs w:val="18"/>
        </w:rPr>
        <w:tab/>
        <w:t xml:space="preserve">: 2 x 20 minuten 5 minuten rust </w:t>
      </w:r>
      <w:proofErr w:type="gramStart"/>
      <w:r>
        <w:rPr>
          <w:rFonts w:ascii="Verdana" w:hAnsi="Verdana"/>
          <w:sz w:val="18"/>
          <w:szCs w:val="18"/>
        </w:rPr>
        <w:t>( tijd</w:t>
      </w:r>
      <w:proofErr w:type="gramEnd"/>
      <w:r>
        <w:rPr>
          <w:rFonts w:ascii="Verdana" w:hAnsi="Verdana"/>
          <w:sz w:val="18"/>
          <w:szCs w:val="18"/>
        </w:rPr>
        <w:t xml:space="preserve"> mag worden stilgezet door Arbitrage)</w:t>
      </w:r>
    </w:p>
    <w:p w14:paraId="6E6DEF9F" w14:textId="4755E853" w:rsidR="00161708" w:rsidRPr="00325D3F" w:rsidRDefault="00161708" w:rsidP="00161708">
      <w:pPr>
        <w:rPr>
          <w:rFonts w:ascii="Verdana" w:hAnsi="Verdana"/>
          <w:b/>
          <w:bCs/>
          <w:sz w:val="18"/>
          <w:szCs w:val="18"/>
          <w:highlight w:val="yellow"/>
        </w:rPr>
      </w:pPr>
      <w:r w:rsidRPr="00663EDE">
        <w:rPr>
          <w:rFonts w:ascii="Verdana" w:hAnsi="Verdana"/>
          <w:b/>
          <w:sz w:val="18"/>
          <w:szCs w:val="18"/>
        </w:rPr>
        <w:t xml:space="preserve">Jeugd </w:t>
      </w:r>
      <w:r w:rsidRPr="00663EDE">
        <w:rPr>
          <w:rFonts w:ascii="Verdana" w:hAnsi="Verdana"/>
          <w:b/>
          <w:bCs/>
          <w:color w:val="000000"/>
          <w:sz w:val="18"/>
          <w:szCs w:val="18"/>
        </w:rPr>
        <w:t>8E</w:t>
      </w:r>
      <w:r w:rsidRPr="00663EDE">
        <w:rPr>
          <w:rFonts w:ascii="Verdana" w:hAnsi="Verdana"/>
          <w:b/>
          <w:bCs/>
          <w:color w:val="000000"/>
          <w:sz w:val="18"/>
          <w:szCs w:val="18"/>
        </w:rPr>
        <w:tab/>
      </w:r>
      <w:r w:rsidRPr="00663EDE">
        <w:rPr>
          <w:rFonts w:ascii="Verdana" w:hAnsi="Verdana"/>
          <w:b/>
          <w:sz w:val="18"/>
          <w:szCs w:val="18"/>
        </w:rPr>
        <w:tab/>
      </w:r>
      <w:r w:rsidRPr="00663EDE">
        <w:rPr>
          <w:rFonts w:ascii="Verdana" w:hAnsi="Verdana"/>
          <w:b/>
          <w:sz w:val="18"/>
          <w:szCs w:val="18"/>
        </w:rPr>
        <w:tab/>
      </w:r>
      <w:r w:rsidRPr="00663EDE">
        <w:rPr>
          <w:rFonts w:ascii="Verdana" w:hAnsi="Verdana"/>
          <w:b/>
          <w:sz w:val="18"/>
          <w:szCs w:val="18"/>
        </w:rPr>
        <w:tab/>
        <w:t xml:space="preserve">: </w:t>
      </w:r>
      <w:r w:rsidR="00663EDE">
        <w:rPr>
          <w:rFonts w:ascii="Verdana" w:hAnsi="Verdana"/>
          <w:sz w:val="18"/>
          <w:szCs w:val="18"/>
        </w:rPr>
        <w:t>1 x 30</w:t>
      </w:r>
      <w:r w:rsidR="00663EDE" w:rsidRPr="00325D3F">
        <w:rPr>
          <w:rFonts w:ascii="Verdana" w:hAnsi="Verdana"/>
          <w:sz w:val="18"/>
          <w:szCs w:val="18"/>
        </w:rPr>
        <w:t xml:space="preserve"> minuten</w:t>
      </w:r>
    </w:p>
    <w:p w14:paraId="0A8EA698" w14:textId="77777777" w:rsidR="00161708" w:rsidRPr="00325D3F" w:rsidRDefault="00161708" w:rsidP="00161708">
      <w:pPr>
        <w:tabs>
          <w:tab w:val="left" w:pos="-1440"/>
        </w:tabs>
        <w:rPr>
          <w:rFonts w:ascii="Verdana" w:hAnsi="Verdana"/>
          <w:b/>
          <w:sz w:val="18"/>
          <w:szCs w:val="18"/>
        </w:rPr>
      </w:pPr>
      <w:r>
        <w:rPr>
          <w:rFonts w:ascii="Verdana" w:hAnsi="Verdana"/>
          <w:b/>
          <w:sz w:val="18"/>
          <w:szCs w:val="18"/>
          <w:highlight w:val="yellow"/>
        </w:rPr>
        <w:t>Jeugd 6E (toernooivorm)</w:t>
      </w:r>
      <w:r>
        <w:rPr>
          <w:rFonts w:ascii="Verdana" w:hAnsi="Verdana"/>
          <w:b/>
          <w:sz w:val="18"/>
          <w:szCs w:val="18"/>
          <w:highlight w:val="yellow"/>
        </w:rPr>
        <w:tab/>
      </w:r>
      <w:r>
        <w:rPr>
          <w:rFonts w:ascii="Verdana" w:hAnsi="Verdana"/>
          <w:b/>
          <w:sz w:val="18"/>
          <w:szCs w:val="18"/>
          <w:highlight w:val="yellow"/>
        </w:rPr>
        <w:tab/>
        <w:t>: 2 x 15</w:t>
      </w:r>
      <w:r w:rsidRPr="00325D3F">
        <w:rPr>
          <w:rFonts w:ascii="Verdana" w:hAnsi="Verdana"/>
          <w:b/>
          <w:sz w:val="18"/>
          <w:szCs w:val="18"/>
          <w:highlight w:val="yellow"/>
        </w:rPr>
        <w:t xml:space="preserve"> </w:t>
      </w:r>
      <w:r w:rsidRPr="00161708">
        <w:rPr>
          <w:rFonts w:ascii="Verdana" w:hAnsi="Verdana"/>
          <w:b/>
          <w:sz w:val="18"/>
          <w:szCs w:val="18"/>
          <w:highlight w:val="yellow"/>
        </w:rPr>
        <w:t>minuten 2 minuten rust</w:t>
      </w:r>
    </w:p>
    <w:p w14:paraId="1D99C434" w14:textId="77777777" w:rsidR="00161708" w:rsidRPr="00325D3F" w:rsidRDefault="00161708" w:rsidP="00161708">
      <w:pPr>
        <w:rPr>
          <w:rFonts w:ascii="Verdana" w:hAnsi="Verdana"/>
          <w:sz w:val="18"/>
          <w:szCs w:val="18"/>
        </w:rPr>
      </w:pPr>
    </w:p>
    <w:p w14:paraId="2F08AE19" w14:textId="77777777" w:rsidR="00161708" w:rsidRPr="00325D3F" w:rsidRDefault="00161708" w:rsidP="00161708">
      <w:pPr>
        <w:rPr>
          <w:rFonts w:ascii="Verdana" w:hAnsi="Verdana"/>
          <w:sz w:val="18"/>
          <w:szCs w:val="18"/>
        </w:rPr>
      </w:pPr>
      <w:r>
        <w:rPr>
          <w:rFonts w:ascii="Verdana" w:hAnsi="Verdana"/>
          <w:sz w:val="18"/>
          <w:szCs w:val="18"/>
        </w:rPr>
        <w:t xml:space="preserve">Het wedstrijdprogramma is strak geplant en de kant bestaat dat het </w:t>
      </w:r>
      <w:r w:rsidRPr="00325D3F">
        <w:rPr>
          <w:rFonts w:ascii="Verdana" w:hAnsi="Verdana"/>
          <w:sz w:val="18"/>
          <w:szCs w:val="18"/>
        </w:rPr>
        <w:t xml:space="preserve">programma snel </w:t>
      </w:r>
      <w:r>
        <w:rPr>
          <w:rFonts w:ascii="Verdana" w:hAnsi="Verdana"/>
          <w:sz w:val="18"/>
          <w:szCs w:val="18"/>
        </w:rPr>
        <w:t>en makkelijk uitloopt. Zo nodig direct ingrijpen (zie onder), zeker als het opbouwen van de zaal te lang duurt.</w:t>
      </w:r>
      <w:r w:rsidRPr="00325D3F">
        <w:rPr>
          <w:rFonts w:ascii="Verdana" w:hAnsi="Verdana"/>
          <w:sz w:val="18"/>
          <w:szCs w:val="18"/>
        </w:rPr>
        <w:t xml:space="preserve"> </w:t>
      </w:r>
      <w:r>
        <w:rPr>
          <w:rFonts w:ascii="Verdana" w:hAnsi="Verdana"/>
          <w:sz w:val="18"/>
          <w:szCs w:val="18"/>
        </w:rPr>
        <w:t xml:space="preserve">Tijd kan worden gewonnen door de inspeelperiode tussen de wedstrijden te verkorten. </w:t>
      </w:r>
      <w:r w:rsidRPr="00325D3F">
        <w:rPr>
          <w:rFonts w:ascii="Verdana" w:hAnsi="Verdana"/>
          <w:sz w:val="18"/>
          <w:szCs w:val="18"/>
        </w:rPr>
        <w:t xml:space="preserve"> </w:t>
      </w:r>
      <w:r w:rsidRPr="00325D3F">
        <w:rPr>
          <w:rFonts w:ascii="Verdana" w:hAnsi="Verdana"/>
          <w:sz w:val="18"/>
          <w:szCs w:val="18"/>
        </w:rPr>
        <w:br/>
        <w:t xml:space="preserve">De wedstrijdleider is verantwoordelijk voor het correct en tijdig spelen van de wedstrijden in het programma. Hij is gemachtigd de wedstrijdduur in te korten, zodat het programma niet uitloopt. Kort de wedstrijden in zodra er een vertraging optreedt. Het is </w:t>
      </w:r>
      <w:r>
        <w:rPr>
          <w:rFonts w:ascii="Verdana" w:hAnsi="Verdana"/>
          <w:sz w:val="18"/>
          <w:szCs w:val="18"/>
        </w:rPr>
        <w:t xml:space="preserve">bijvoorbeeld </w:t>
      </w:r>
      <w:r w:rsidRPr="00325D3F">
        <w:rPr>
          <w:rFonts w:ascii="Verdana" w:hAnsi="Verdana"/>
          <w:sz w:val="18"/>
          <w:szCs w:val="18"/>
        </w:rPr>
        <w:t xml:space="preserve">beter alle wedstrijden 2 min. </w:t>
      </w:r>
      <w:r>
        <w:rPr>
          <w:rFonts w:ascii="Verdana" w:hAnsi="Verdana"/>
          <w:sz w:val="18"/>
          <w:szCs w:val="18"/>
        </w:rPr>
        <w:t>p</w:t>
      </w:r>
      <w:r w:rsidRPr="00325D3F">
        <w:rPr>
          <w:rFonts w:ascii="Verdana" w:hAnsi="Verdana"/>
          <w:sz w:val="18"/>
          <w:szCs w:val="18"/>
        </w:rPr>
        <w:t xml:space="preserve">er helft in te korten dan aan het einde van de dag geen tijd meer te hebben voor de laatste wedstrijd(en). </w:t>
      </w:r>
    </w:p>
    <w:p w14:paraId="0BCC6AEA" w14:textId="77777777" w:rsidR="00161708" w:rsidRDefault="00161708" w:rsidP="00161708">
      <w:pPr>
        <w:suppressAutoHyphens w:val="0"/>
        <w:rPr>
          <w:rStyle w:val="Emphasis"/>
          <w:rFonts w:ascii="Verdana" w:hAnsi="Verdana"/>
          <w:b/>
          <w:bCs/>
          <w:i w:val="0"/>
          <w:iCs w:val="0"/>
        </w:rPr>
      </w:pPr>
      <w:r w:rsidRPr="00325D3F">
        <w:rPr>
          <w:rFonts w:ascii="Verdana" w:hAnsi="Verdana"/>
          <w:sz w:val="18"/>
          <w:szCs w:val="18"/>
        </w:rPr>
        <w:br/>
        <w:t xml:space="preserve">De wedstrijdleider deelt voor de aanvang van de wedstrijd aan de teams en de (bonds-)scheidsrechters mee </w:t>
      </w:r>
      <w:r>
        <w:rPr>
          <w:rFonts w:ascii="Verdana" w:hAnsi="Verdana"/>
          <w:sz w:val="18"/>
          <w:szCs w:val="18"/>
        </w:rPr>
        <w:t>of</w:t>
      </w:r>
      <w:r w:rsidRPr="00325D3F">
        <w:rPr>
          <w:rFonts w:ascii="Verdana" w:hAnsi="Verdana"/>
          <w:sz w:val="18"/>
          <w:szCs w:val="18"/>
        </w:rPr>
        <w:t xml:space="preserve"> de wedstrijd wordt ingekort en met ho</w:t>
      </w:r>
      <w:r>
        <w:rPr>
          <w:rFonts w:ascii="Verdana" w:hAnsi="Verdana"/>
          <w:sz w:val="18"/>
          <w:szCs w:val="18"/>
        </w:rPr>
        <w:t>e</w:t>
      </w:r>
      <w:r w:rsidRPr="00325D3F">
        <w:rPr>
          <w:rFonts w:ascii="Verdana" w:hAnsi="Verdana"/>
          <w:sz w:val="18"/>
          <w:szCs w:val="18"/>
        </w:rPr>
        <w:t xml:space="preserve">veel minuten. </w:t>
      </w:r>
      <w:r>
        <w:rPr>
          <w:rFonts w:ascii="Verdana" w:hAnsi="Verdana"/>
          <w:sz w:val="18"/>
          <w:szCs w:val="18"/>
        </w:rPr>
        <w:t xml:space="preserve">De wedstrijdleider bepaald het is geen onderwerp van discussie met aanvoerders/begeleiders en/of scheidsrechters. </w:t>
      </w:r>
      <w:r w:rsidRPr="00325D3F">
        <w:rPr>
          <w:rFonts w:ascii="Verdana" w:hAnsi="Verdana"/>
          <w:sz w:val="18"/>
          <w:szCs w:val="18"/>
        </w:rPr>
        <w:br/>
      </w:r>
    </w:p>
    <w:p w14:paraId="490E03E9" w14:textId="3C2E4BE1" w:rsidR="009F06A0" w:rsidRPr="00161708" w:rsidRDefault="00161708" w:rsidP="00161708">
      <w:pPr>
        <w:suppressAutoHyphens w:val="0"/>
        <w:rPr>
          <w:rStyle w:val="Emphasis"/>
          <w:rFonts w:ascii="Verdana" w:hAnsi="Verdana"/>
          <w:b/>
          <w:bCs/>
          <w:i w:val="0"/>
          <w:iCs w:val="0"/>
        </w:rPr>
      </w:pPr>
      <w:r>
        <w:rPr>
          <w:rStyle w:val="Emphasis"/>
          <w:rFonts w:ascii="Verdana" w:hAnsi="Verdana"/>
          <w:b/>
          <w:bCs/>
          <w:i w:val="0"/>
          <w:iCs w:val="0"/>
        </w:rPr>
        <w:t>V</w:t>
      </w:r>
      <w:r w:rsidR="009F06A0" w:rsidRPr="00161708">
        <w:rPr>
          <w:rStyle w:val="Emphasis"/>
          <w:rFonts w:ascii="Verdana" w:hAnsi="Verdana"/>
          <w:b/>
          <w:bCs/>
          <w:i w:val="0"/>
          <w:iCs w:val="0"/>
        </w:rPr>
        <w:t>oor de wedstrijd</w:t>
      </w:r>
    </w:p>
    <w:p w14:paraId="39B8EA52" w14:textId="1F2C5876" w:rsidR="009F06A0" w:rsidRPr="00161708" w:rsidRDefault="001A5497">
      <w:pPr>
        <w:pStyle w:val="NormalWeb"/>
        <w:numPr>
          <w:ilvl w:val="0"/>
          <w:numId w:val="4"/>
        </w:numPr>
        <w:spacing w:before="0" w:after="0"/>
        <w:ind w:left="357" w:hanging="357"/>
        <w:rPr>
          <w:rStyle w:val="Emphasis"/>
          <w:rFonts w:ascii="Verdana" w:hAnsi="Verdana" w:cs="Arial"/>
          <w:i w:val="0"/>
          <w:sz w:val="18"/>
          <w:szCs w:val="18"/>
        </w:rPr>
      </w:pPr>
      <w:r>
        <w:rPr>
          <w:rStyle w:val="Emphasis"/>
          <w:rFonts w:ascii="Verdana" w:hAnsi="Verdana" w:cs="Arial"/>
          <w:i w:val="0"/>
          <w:sz w:val="18"/>
          <w:szCs w:val="18"/>
        </w:rPr>
        <w:t>Vraag</w:t>
      </w:r>
      <w:r w:rsidR="009A0B08">
        <w:rPr>
          <w:rStyle w:val="Emphasis"/>
          <w:rFonts w:ascii="Verdana" w:hAnsi="Verdana" w:cs="Arial"/>
          <w:i w:val="0"/>
          <w:sz w:val="18"/>
          <w:szCs w:val="18"/>
        </w:rPr>
        <w:t>t</w:t>
      </w:r>
      <w:r>
        <w:rPr>
          <w:rStyle w:val="Emphasis"/>
          <w:rFonts w:ascii="Verdana" w:hAnsi="Verdana" w:cs="Arial"/>
          <w:i w:val="0"/>
          <w:sz w:val="18"/>
          <w:szCs w:val="18"/>
        </w:rPr>
        <w:t xml:space="preserve"> aan de aanvoerders/begeleiders van de teams of ze het digitale wedstrijdformulier(en) hebben voorbereid. </w:t>
      </w:r>
      <w:r w:rsidR="00161708" w:rsidRPr="00161708">
        <w:rPr>
          <w:rStyle w:val="Emphasis"/>
          <w:rFonts w:ascii="Verdana" w:hAnsi="Verdana" w:cs="Arial"/>
          <w:sz w:val="18"/>
          <w:szCs w:val="18"/>
        </w:rPr>
        <w:t>Scheidsrechters ontvangen de Verificatiecode van de teambegeleiders of aanvoerders.</w:t>
      </w:r>
    </w:p>
    <w:p w14:paraId="4677F133" w14:textId="026D1A0E" w:rsidR="00161708" w:rsidRPr="00325D3F" w:rsidRDefault="00161708" w:rsidP="00161708">
      <w:pPr>
        <w:pStyle w:val="NormalWeb"/>
        <w:numPr>
          <w:ilvl w:val="0"/>
          <w:numId w:val="4"/>
        </w:numPr>
        <w:tabs>
          <w:tab w:val="clear" w:pos="360"/>
          <w:tab w:val="num" w:pos="717"/>
        </w:tabs>
        <w:spacing w:before="0" w:after="0"/>
        <w:ind w:left="714" w:hanging="357"/>
        <w:rPr>
          <w:rStyle w:val="Emphasis"/>
          <w:rFonts w:ascii="Verdana" w:hAnsi="Verdana" w:cs="Arial"/>
          <w:i w:val="0"/>
          <w:sz w:val="18"/>
          <w:szCs w:val="18"/>
        </w:rPr>
      </w:pPr>
      <w:r w:rsidRPr="00161708">
        <w:rPr>
          <w:rStyle w:val="Emphasis"/>
          <w:rFonts w:ascii="Verdana" w:hAnsi="Verdana" w:cs="Arial"/>
          <w:sz w:val="18"/>
          <w:szCs w:val="18"/>
        </w:rPr>
        <w:t>Deze code staat ook op het Zaalinfo overzicht dat middels LISA kan worden uitgeprint. Dit overzicht geeft per hal alle informatie m.b.t. de wedstrijden die op de speeldag in de betreffende hal worden gespeeld.</w:t>
      </w:r>
    </w:p>
    <w:p w14:paraId="7728B7FB" w14:textId="4A946AE8" w:rsidR="005938E2" w:rsidRDefault="009F06A0">
      <w:pPr>
        <w:pStyle w:val="NormalWeb"/>
        <w:numPr>
          <w:ilvl w:val="0"/>
          <w:numId w:val="4"/>
        </w:numPr>
        <w:spacing w:before="0" w:after="0"/>
        <w:ind w:left="357" w:hanging="357"/>
        <w:rPr>
          <w:rStyle w:val="Emphasis"/>
          <w:rFonts w:ascii="Verdana" w:hAnsi="Verdana" w:cs="Arial"/>
          <w:i w:val="0"/>
          <w:sz w:val="18"/>
          <w:szCs w:val="18"/>
        </w:rPr>
      </w:pPr>
      <w:r w:rsidRPr="005938E2">
        <w:rPr>
          <w:rStyle w:val="Emphasis"/>
          <w:rFonts w:ascii="Verdana" w:hAnsi="Verdana" w:cs="Arial"/>
          <w:i w:val="0"/>
          <w:sz w:val="18"/>
          <w:szCs w:val="18"/>
        </w:rPr>
        <w:t>Maak</w:t>
      </w:r>
      <w:r w:rsidR="009A0B08" w:rsidRPr="005938E2">
        <w:rPr>
          <w:rStyle w:val="Emphasis"/>
          <w:rFonts w:ascii="Verdana" w:hAnsi="Verdana" w:cs="Arial"/>
          <w:i w:val="0"/>
          <w:sz w:val="18"/>
          <w:szCs w:val="18"/>
        </w:rPr>
        <w:t>t</w:t>
      </w:r>
      <w:r w:rsidRPr="005938E2">
        <w:rPr>
          <w:rStyle w:val="Emphasis"/>
          <w:rFonts w:ascii="Verdana" w:hAnsi="Verdana" w:cs="Arial"/>
          <w:i w:val="0"/>
          <w:sz w:val="18"/>
          <w:szCs w:val="18"/>
        </w:rPr>
        <w:t xml:space="preserve"> afspraken met de scheidsrechters over het affluiten van de helft en de communicatie </w:t>
      </w:r>
      <w:r w:rsidR="008971B1" w:rsidRPr="005938E2">
        <w:rPr>
          <w:rStyle w:val="Emphasis"/>
          <w:rFonts w:ascii="Verdana" w:hAnsi="Verdana" w:cs="Arial"/>
          <w:i w:val="0"/>
          <w:sz w:val="18"/>
          <w:szCs w:val="18"/>
        </w:rPr>
        <w:t>m.b.t.</w:t>
      </w:r>
      <w:r w:rsidRPr="005938E2">
        <w:rPr>
          <w:rStyle w:val="Emphasis"/>
          <w:rFonts w:ascii="Verdana" w:hAnsi="Verdana" w:cs="Arial"/>
          <w:i w:val="0"/>
          <w:sz w:val="18"/>
          <w:szCs w:val="18"/>
        </w:rPr>
        <w:t xml:space="preserve"> tijd stilzetten etc.</w:t>
      </w:r>
      <w:r w:rsidR="00F1101C" w:rsidRPr="005938E2">
        <w:rPr>
          <w:rStyle w:val="Emphasis"/>
          <w:rFonts w:ascii="Verdana" w:hAnsi="Verdana" w:cs="Arial"/>
          <w:i w:val="0"/>
          <w:sz w:val="18"/>
          <w:szCs w:val="18"/>
        </w:rPr>
        <w:t xml:space="preserve"> Daar er per </w:t>
      </w:r>
      <w:r w:rsidR="005938E2" w:rsidRPr="005938E2">
        <w:rPr>
          <w:rStyle w:val="Emphasis"/>
          <w:rFonts w:ascii="Verdana" w:hAnsi="Verdana" w:cs="Arial"/>
          <w:i w:val="0"/>
          <w:sz w:val="18"/>
          <w:szCs w:val="18"/>
        </w:rPr>
        <w:t>wedstrijd geen</w:t>
      </w:r>
      <w:r w:rsidR="00F1101C" w:rsidRPr="005938E2">
        <w:rPr>
          <w:rStyle w:val="Emphasis"/>
          <w:rFonts w:ascii="Verdana" w:hAnsi="Verdana" w:cs="Arial"/>
          <w:i w:val="0"/>
          <w:sz w:val="18"/>
          <w:szCs w:val="18"/>
        </w:rPr>
        <w:t xml:space="preserve"> uitloop mogelijk is, wordt de tijd alleen stopgezet bij </w:t>
      </w:r>
      <w:r w:rsidR="005938E2" w:rsidRPr="005938E2">
        <w:rPr>
          <w:rStyle w:val="Emphasis"/>
          <w:rFonts w:ascii="Verdana" w:hAnsi="Verdana" w:cs="Arial"/>
          <w:i w:val="0"/>
          <w:sz w:val="18"/>
          <w:szCs w:val="18"/>
        </w:rPr>
        <w:t>topklasse wedstrijden</w:t>
      </w:r>
    </w:p>
    <w:p w14:paraId="2A5983D0" w14:textId="77777777" w:rsidR="00161708" w:rsidRPr="00161708" w:rsidRDefault="00161708" w:rsidP="00161708">
      <w:pPr>
        <w:pStyle w:val="NormalWeb"/>
        <w:numPr>
          <w:ilvl w:val="0"/>
          <w:numId w:val="4"/>
        </w:numPr>
        <w:spacing w:before="0" w:after="0"/>
        <w:ind w:left="357" w:hanging="357"/>
        <w:rPr>
          <w:rStyle w:val="Emphasis"/>
          <w:rFonts w:ascii="Verdana" w:hAnsi="Verdana" w:cs="Arial"/>
          <w:i w:val="0"/>
          <w:sz w:val="18"/>
          <w:szCs w:val="18"/>
        </w:rPr>
      </w:pPr>
      <w:r w:rsidRPr="00161708">
        <w:rPr>
          <w:rStyle w:val="Emphasis"/>
          <w:rFonts w:ascii="Verdana" w:hAnsi="Verdana" w:cs="Arial"/>
          <w:i w:val="0"/>
          <w:sz w:val="18"/>
          <w:szCs w:val="18"/>
        </w:rPr>
        <w:t>bepaalt indien een team te laat komt hoe lang er nog gespeeld mag worden zodat de volgende wedstrijd op de geplande tijd kan beginnen. De scheidsrechters kunnen in het DWF (Opmerkingen) vermelden welk team het betrof en het aantal minuten dat de wedstrijd daardoor te laat is begonnen. De zaalleiding kan dit ook vermelden op het formulier `Geconstateerde onregelmatigheden`.  </w:t>
      </w:r>
    </w:p>
    <w:p w14:paraId="47229BCD" w14:textId="77777777" w:rsidR="00161708" w:rsidRPr="00161708" w:rsidRDefault="00161708" w:rsidP="00161708">
      <w:pPr>
        <w:pStyle w:val="NormalWeb"/>
        <w:numPr>
          <w:ilvl w:val="0"/>
          <w:numId w:val="4"/>
        </w:numPr>
        <w:spacing w:before="0" w:after="0"/>
        <w:ind w:left="357" w:hanging="357"/>
        <w:rPr>
          <w:rStyle w:val="Emphasis"/>
          <w:rFonts w:ascii="Verdana" w:hAnsi="Verdana" w:cs="Arial"/>
          <w:sz w:val="18"/>
          <w:szCs w:val="18"/>
        </w:rPr>
      </w:pPr>
      <w:r w:rsidRPr="00161708">
        <w:rPr>
          <w:rStyle w:val="Emphasis"/>
          <w:rFonts w:ascii="Verdana" w:hAnsi="Verdana" w:cs="Arial"/>
          <w:sz w:val="18"/>
          <w:szCs w:val="18"/>
        </w:rPr>
        <w:t>Indien een team niet is komen opdagen dan kan dit door de scheidsrechters in het DWF (Opmerkingen) vermeld worden met uitslag 5-0 voor het wel aanwezige team. Of de wedstrijd blijft open staan en wordt vermeld op het formulier `Geconstateerde onregelmatigheden`.  </w:t>
      </w:r>
    </w:p>
    <w:p w14:paraId="7B9AAB8B" w14:textId="77777777" w:rsidR="00161708" w:rsidRPr="00161708" w:rsidRDefault="00161708" w:rsidP="00161708">
      <w:pPr>
        <w:pStyle w:val="NormalWeb"/>
        <w:numPr>
          <w:ilvl w:val="0"/>
          <w:numId w:val="4"/>
        </w:numPr>
        <w:tabs>
          <w:tab w:val="clear" w:pos="360"/>
          <w:tab w:val="num" w:pos="717"/>
        </w:tabs>
        <w:spacing w:before="0" w:after="0"/>
        <w:ind w:left="714" w:hanging="357"/>
        <w:rPr>
          <w:rStyle w:val="Emphasis"/>
          <w:rFonts w:ascii="Verdana" w:hAnsi="Verdana" w:cs="Arial"/>
          <w:sz w:val="18"/>
          <w:szCs w:val="18"/>
        </w:rPr>
      </w:pPr>
      <w:r w:rsidRPr="00161708">
        <w:rPr>
          <w:rStyle w:val="Emphasis"/>
          <w:rFonts w:ascii="Verdana" w:hAnsi="Verdana" w:cs="Arial"/>
          <w:sz w:val="18"/>
          <w:szCs w:val="18"/>
        </w:rPr>
        <w:t xml:space="preserve">Scheidsrechters: </w:t>
      </w:r>
    </w:p>
    <w:p w14:paraId="77B3FF02" w14:textId="77777777" w:rsidR="00161708" w:rsidRPr="00161708" w:rsidRDefault="00161708" w:rsidP="00161708">
      <w:pPr>
        <w:pStyle w:val="NormalWeb"/>
        <w:numPr>
          <w:ilvl w:val="0"/>
          <w:numId w:val="4"/>
        </w:numPr>
        <w:tabs>
          <w:tab w:val="clear" w:pos="360"/>
          <w:tab w:val="num" w:pos="717"/>
        </w:tabs>
        <w:spacing w:before="0" w:after="0"/>
        <w:ind w:left="714" w:hanging="357"/>
        <w:rPr>
          <w:rStyle w:val="Emphasis"/>
          <w:rFonts w:ascii="Verdana" w:hAnsi="Verdana" w:cs="Arial"/>
          <w:sz w:val="18"/>
          <w:szCs w:val="18"/>
        </w:rPr>
      </w:pPr>
      <w:r w:rsidRPr="00161708">
        <w:rPr>
          <w:rStyle w:val="Emphasis"/>
          <w:rFonts w:ascii="Verdana" w:hAnsi="Verdana" w:cs="Arial"/>
          <w:sz w:val="18"/>
          <w:szCs w:val="18"/>
        </w:rPr>
        <w:tab/>
      </w:r>
      <w:r w:rsidRPr="00161708">
        <w:rPr>
          <w:rStyle w:val="Emphasis"/>
          <w:rFonts w:ascii="Verdana" w:hAnsi="Verdana" w:cs="Arial"/>
          <w:sz w:val="18"/>
          <w:szCs w:val="18"/>
        </w:rPr>
        <w:tab/>
      </w:r>
      <w:r w:rsidRPr="00161708">
        <w:rPr>
          <w:rStyle w:val="Emphasis"/>
          <w:rFonts w:ascii="Verdana" w:hAnsi="Verdana" w:cs="Arial"/>
          <w:sz w:val="18"/>
          <w:szCs w:val="18"/>
        </w:rPr>
        <w:t>  Topklassen D, H, JA, MA, JB en MB worden gefloten door Bondsscheidsrechters.  </w:t>
      </w:r>
    </w:p>
    <w:p w14:paraId="4F4AF852" w14:textId="77777777" w:rsidR="00161708" w:rsidRPr="00161708" w:rsidRDefault="00161708" w:rsidP="00161708">
      <w:pPr>
        <w:pStyle w:val="NormalWeb"/>
        <w:numPr>
          <w:ilvl w:val="0"/>
          <w:numId w:val="4"/>
        </w:numPr>
        <w:tabs>
          <w:tab w:val="clear" w:pos="360"/>
          <w:tab w:val="num" w:pos="717"/>
        </w:tabs>
        <w:spacing w:before="0" w:after="0"/>
        <w:ind w:left="714" w:hanging="357"/>
        <w:rPr>
          <w:rStyle w:val="Emphasis"/>
          <w:rFonts w:ascii="Verdana" w:hAnsi="Verdana" w:cs="Arial"/>
          <w:sz w:val="18"/>
          <w:szCs w:val="18"/>
        </w:rPr>
      </w:pPr>
      <w:r w:rsidRPr="00161708">
        <w:rPr>
          <w:rStyle w:val="Emphasis"/>
          <w:rFonts w:ascii="Verdana" w:hAnsi="Verdana" w:cs="Arial"/>
          <w:sz w:val="18"/>
          <w:szCs w:val="18"/>
        </w:rPr>
        <w:tab/>
      </w:r>
      <w:r w:rsidRPr="00161708">
        <w:rPr>
          <w:rStyle w:val="Emphasis"/>
          <w:rFonts w:ascii="Verdana" w:hAnsi="Verdana" w:cs="Arial"/>
          <w:sz w:val="18"/>
          <w:szCs w:val="18"/>
        </w:rPr>
        <w:tab/>
      </w:r>
      <w:r w:rsidRPr="00161708">
        <w:rPr>
          <w:rStyle w:val="Emphasis"/>
          <w:rFonts w:ascii="Verdana" w:hAnsi="Verdana" w:cs="Arial"/>
          <w:sz w:val="18"/>
          <w:szCs w:val="18"/>
        </w:rPr>
        <w:t>  Overige Senioren: ieder team levert 1 scheidsrechter.  </w:t>
      </w:r>
    </w:p>
    <w:p w14:paraId="0A2540BA" w14:textId="77777777" w:rsidR="00161708" w:rsidRPr="00161708" w:rsidRDefault="00161708" w:rsidP="00161708">
      <w:pPr>
        <w:pStyle w:val="NormalWeb"/>
        <w:numPr>
          <w:ilvl w:val="0"/>
          <w:numId w:val="4"/>
        </w:numPr>
        <w:tabs>
          <w:tab w:val="clear" w:pos="360"/>
          <w:tab w:val="num" w:pos="717"/>
        </w:tabs>
        <w:spacing w:before="0" w:after="0"/>
        <w:ind w:left="714" w:hanging="357"/>
        <w:rPr>
          <w:rStyle w:val="Emphasis"/>
          <w:rFonts w:ascii="Verdana" w:hAnsi="Verdana" w:cs="Arial"/>
          <w:sz w:val="18"/>
          <w:szCs w:val="18"/>
        </w:rPr>
      </w:pPr>
      <w:r w:rsidRPr="00161708">
        <w:rPr>
          <w:rStyle w:val="Emphasis"/>
          <w:rFonts w:ascii="Verdana" w:hAnsi="Verdana" w:cs="Arial"/>
          <w:sz w:val="18"/>
          <w:szCs w:val="18"/>
        </w:rPr>
        <w:tab/>
      </w:r>
      <w:r w:rsidRPr="00161708">
        <w:rPr>
          <w:rStyle w:val="Emphasis"/>
          <w:rFonts w:ascii="Verdana" w:hAnsi="Verdana" w:cs="Arial"/>
          <w:sz w:val="18"/>
          <w:szCs w:val="18"/>
        </w:rPr>
        <w:tab/>
      </w:r>
      <w:r w:rsidRPr="00161708">
        <w:rPr>
          <w:rStyle w:val="Emphasis"/>
          <w:rFonts w:ascii="Verdana" w:hAnsi="Verdana" w:cs="Arial"/>
          <w:sz w:val="18"/>
          <w:szCs w:val="18"/>
        </w:rPr>
        <w:t>  Overige jeugd Topklassen: ieder team levert 1 scheidsrechter (bij voorkeur CS+).  </w:t>
      </w:r>
    </w:p>
    <w:p w14:paraId="5230D85D" w14:textId="77777777" w:rsidR="00161708" w:rsidRPr="00161708" w:rsidRDefault="00161708" w:rsidP="00161708">
      <w:pPr>
        <w:pStyle w:val="NormalWeb"/>
        <w:numPr>
          <w:ilvl w:val="0"/>
          <w:numId w:val="4"/>
        </w:numPr>
        <w:tabs>
          <w:tab w:val="clear" w:pos="360"/>
          <w:tab w:val="num" w:pos="717"/>
        </w:tabs>
        <w:spacing w:before="0" w:after="0"/>
        <w:ind w:left="714" w:hanging="357"/>
        <w:rPr>
          <w:rStyle w:val="Emphasis"/>
          <w:rFonts w:ascii="Verdana" w:hAnsi="Verdana" w:cs="Arial"/>
          <w:sz w:val="18"/>
          <w:szCs w:val="18"/>
        </w:rPr>
      </w:pPr>
      <w:r w:rsidRPr="00161708">
        <w:rPr>
          <w:rStyle w:val="Emphasis"/>
          <w:rFonts w:ascii="Verdana" w:hAnsi="Verdana" w:cs="Arial"/>
          <w:sz w:val="18"/>
          <w:szCs w:val="18"/>
        </w:rPr>
        <w:lastRenderedPageBreak/>
        <w:tab/>
      </w:r>
      <w:r w:rsidRPr="00161708">
        <w:rPr>
          <w:rStyle w:val="Emphasis"/>
          <w:rFonts w:ascii="Verdana" w:hAnsi="Verdana" w:cs="Arial"/>
          <w:sz w:val="18"/>
          <w:szCs w:val="18"/>
        </w:rPr>
        <w:tab/>
      </w:r>
      <w:r w:rsidRPr="00161708">
        <w:rPr>
          <w:rStyle w:val="Emphasis"/>
          <w:rFonts w:ascii="Verdana" w:hAnsi="Verdana" w:cs="Arial"/>
          <w:sz w:val="18"/>
          <w:szCs w:val="18"/>
        </w:rPr>
        <w:t>  Overige Junioren: vereniging met zaalleiding levert 2 scheidsrechters.  </w:t>
      </w:r>
    </w:p>
    <w:p w14:paraId="304AC7D9" w14:textId="77777777" w:rsidR="00161708" w:rsidRDefault="00161708" w:rsidP="00161708">
      <w:pPr>
        <w:pStyle w:val="NormalWeb"/>
        <w:numPr>
          <w:ilvl w:val="0"/>
          <w:numId w:val="4"/>
        </w:numPr>
        <w:tabs>
          <w:tab w:val="clear" w:pos="360"/>
          <w:tab w:val="num" w:pos="717"/>
        </w:tabs>
        <w:spacing w:before="0" w:after="0"/>
        <w:ind w:left="714" w:hanging="357"/>
        <w:rPr>
          <w:rStyle w:val="Emphasis"/>
          <w:rFonts w:ascii="Verdana" w:hAnsi="Verdana" w:cs="Arial"/>
          <w:sz w:val="18"/>
          <w:szCs w:val="18"/>
        </w:rPr>
      </w:pPr>
      <w:r w:rsidRPr="00161708">
        <w:rPr>
          <w:rStyle w:val="Emphasis"/>
          <w:rFonts w:ascii="Verdana" w:hAnsi="Verdana" w:cs="Arial"/>
          <w:sz w:val="18"/>
          <w:szCs w:val="18"/>
        </w:rPr>
        <w:tab/>
      </w:r>
      <w:r w:rsidRPr="00161708">
        <w:rPr>
          <w:rStyle w:val="Emphasis"/>
          <w:rFonts w:ascii="Verdana" w:hAnsi="Verdana" w:cs="Arial"/>
          <w:sz w:val="18"/>
          <w:szCs w:val="18"/>
        </w:rPr>
        <w:tab/>
      </w:r>
      <w:r w:rsidRPr="00161708">
        <w:rPr>
          <w:rStyle w:val="Emphasis"/>
          <w:rFonts w:ascii="Verdana" w:hAnsi="Verdana" w:cs="Arial"/>
          <w:sz w:val="18"/>
          <w:szCs w:val="18"/>
        </w:rPr>
        <w:t xml:space="preserve">  Jongste Jeugd: ieder team levert 1 spelbegeleider. </w:t>
      </w:r>
      <w:proofErr w:type="spellStart"/>
      <w:r w:rsidRPr="00161708">
        <w:rPr>
          <w:rStyle w:val="Emphasis"/>
          <w:rFonts w:ascii="Verdana" w:hAnsi="Verdana" w:cs="Arial"/>
          <w:sz w:val="18"/>
          <w:szCs w:val="18"/>
        </w:rPr>
        <w:t>Scheidsrechterskaart</w:t>
      </w:r>
      <w:proofErr w:type="spellEnd"/>
      <w:r w:rsidRPr="00161708">
        <w:rPr>
          <w:rStyle w:val="Emphasis"/>
          <w:rFonts w:ascii="Verdana" w:hAnsi="Verdana" w:cs="Arial"/>
          <w:sz w:val="18"/>
          <w:szCs w:val="18"/>
        </w:rPr>
        <w:t xml:space="preserve"> niet verplicht.</w:t>
      </w:r>
    </w:p>
    <w:p w14:paraId="380D6379" w14:textId="1DE79B5C" w:rsidR="00161708" w:rsidRPr="00161708" w:rsidRDefault="00161708" w:rsidP="00161708">
      <w:pPr>
        <w:pStyle w:val="NormalWeb"/>
        <w:numPr>
          <w:ilvl w:val="0"/>
          <w:numId w:val="4"/>
        </w:numPr>
        <w:tabs>
          <w:tab w:val="clear" w:pos="360"/>
          <w:tab w:val="num" w:pos="1068"/>
        </w:tabs>
        <w:spacing w:before="0" w:after="0"/>
        <w:ind w:left="1065" w:hanging="357"/>
        <w:rPr>
          <w:rStyle w:val="Emphasis"/>
          <w:rFonts w:ascii="Verdana" w:hAnsi="Verdana" w:cs="Arial"/>
          <w:sz w:val="18"/>
          <w:szCs w:val="18"/>
        </w:rPr>
      </w:pPr>
      <w:r w:rsidRPr="00161708">
        <w:rPr>
          <w:rStyle w:val="Emphasis"/>
          <w:rFonts w:ascii="Verdana" w:hAnsi="Verdana" w:cs="Arial"/>
          <w:sz w:val="18"/>
          <w:szCs w:val="18"/>
        </w:rPr>
        <w:t xml:space="preserve"> </w:t>
      </w:r>
      <w:r>
        <w:rPr>
          <w:rStyle w:val="Emphasis"/>
          <w:rFonts w:ascii="Verdana" w:hAnsi="Verdana" w:cs="Arial"/>
          <w:i w:val="0"/>
          <w:sz w:val="18"/>
          <w:szCs w:val="18"/>
        </w:rPr>
        <w:t xml:space="preserve">Indien een team geen scheidsrechter wil/kan leveren melden dat er niet gespeeld kan worden en dat het team wordt beschouwd als niet opgekomen; daarvan maakt de aanvoerder/begeleider van het andere team melding op het DWF </w:t>
      </w:r>
      <w:r>
        <w:rPr>
          <w:rStyle w:val="Emphasis"/>
          <w:rFonts w:ascii="Verdana" w:hAnsi="Verdana" w:cs="Arial"/>
          <w:sz w:val="18"/>
          <w:szCs w:val="18"/>
        </w:rPr>
        <w:t xml:space="preserve">(Opmerkingen). </w:t>
      </w:r>
      <w:r w:rsidRPr="00161708">
        <w:rPr>
          <w:rStyle w:val="Emphasis"/>
          <w:rFonts w:ascii="Verdana" w:hAnsi="Verdana" w:cs="Arial"/>
          <w:sz w:val="18"/>
          <w:szCs w:val="18"/>
        </w:rPr>
        <w:t xml:space="preserve">De wedstrijdleiding kan dit ook vermelden op het formulier `Geconstateerde onregelmatigheden`. </w:t>
      </w:r>
      <w:r>
        <w:rPr>
          <w:rStyle w:val="Emphasis"/>
          <w:rFonts w:ascii="Verdana" w:hAnsi="Verdana" w:cs="Arial"/>
          <w:sz w:val="18"/>
          <w:szCs w:val="18"/>
        </w:rPr>
        <w:t xml:space="preserve">Indien de wedstrijd niet gespeelt wordt moet dit </w:t>
      </w:r>
      <w:proofErr w:type="spellStart"/>
      <w:r>
        <w:rPr>
          <w:rStyle w:val="Emphasis"/>
          <w:rFonts w:ascii="Verdana" w:hAnsi="Verdana" w:cs="Arial"/>
          <w:sz w:val="18"/>
          <w:szCs w:val="18"/>
        </w:rPr>
        <w:t>gemeldt</w:t>
      </w:r>
      <w:proofErr w:type="spellEnd"/>
      <w:r>
        <w:rPr>
          <w:rStyle w:val="Emphasis"/>
          <w:rFonts w:ascii="Verdana" w:hAnsi="Verdana" w:cs="Arial"/>
          <w:sz w:val="18"/>
          <w:szCs w:val="18"/>
        </w:rPr>
        <w:t xml:space="preserve"> worden </w:t>
      </w:r>
      <w:r w:rsidRPr="00161708">
        <w:rPr>
          <w:rStyle w:val="Emphasis"/>
          <w:rFonts w:ascii="Verdana" w:hAnsi="Verdana" w:cs="Arial"/>
          <w:i w:val="0"/>
          <w:sz w:val="18"/>
          <w:szCs w:val="18"/>
        </w:rPr>
        <w:t xml:space="preserve">aan het wedstrijdsecretariaat, die moet een afgelastingsformulier invullen. </w:t>
      </w:r>
    </w:p>
    <w:p w14:paraId="74ADDAD1" w14:textId="77777777" w:rsidR="00161708" w:rsidRDefault="00161708" w:rsidP="00161708">
      <w:pPr>
        <w:pStyle w:val="ListParagraph"/>
        <w:numPr>
          <w:ilvl w:val="0"/>
          <w:numId w:val="11"/>
        </w:numPr>
        <w:rPr>
          <w:rStyle w:val="Emphasis"/>
          <w:rFonts w:ascii="Verdana" w:hAnsi="Verdana"/>
          <w:i w:val="0"/>
          <w:sz w:val="18"/>
          <w:szCs w:val="18"/>
        </w:rPr>
      </w:pPr>
      <w:r w:rsidRPr="009A0B08">
        <w:rPr>
          <w:rStyle w:val="Emphasis"/>
          <w:rFonts w:ascii="Verdana" w:hAnsi="Verdana"/>
          <w:i w:val="0"/>
          <w:sz w:val="18"/>
          <w:szCs w:val="18"/>
        </w:rPr>
        <w:t>Zorgt ervoor dat de scheidsrechters en teams op tijd klaar staan</w:t>
      </w:r>
    </w:p>
    <w:p w14:paraId="5E732961" w14:textId="3A23F6EE" w:rsidR="00325D3F" w:rsidRPr="00161708" w:rsidRDefault="00161708" w:rsidP="005938E2">
      <w:pPr>
        <w:pStyle w:val="ListParagraph"/>
        <w:numPr>
          <w:ilvl w:val="0"/>
          <w:numId w:val="11"/>
        </w:numPr>
        <w:rPr>
          <w:rStyle w:val="Emphasis"/>
          <w:rFonts w:ascii="Verdana" w:hAnsi="Verdana"/>
          <w:i w:val="0"/>
          <w:sz w:val="18"/>
          <w:szCs w:val="18"/>
        </w:rPr>
      </w:pPr>
      <w:r>
        <w:rPr>
          <w:rStyle w:val="Emphasis"/>
          <w:rFonts w:ascii="Verdana" w:hAnsi="Verdana"/>
          <w:i w:val="0"/>
          <w:sz w:val="18"/>
          <w:szCs w:val="18"/>
        </w:rPr>
        <w:t xml:space="preserve">Levert de wedstrijdbal. Indien de wedstrijdleiding niet beschikt over een wedstrijdbal wordt de </w:t>
      </w:r>
      <w:proofErr w:type="gramStart"/>
      <w:r>
        <w:rPr>
          <w:rStyle w:val="Emphasis"/>
          <w:rFonts w:ascii="Verdana" w:hAnsi="Verdana"/>
          <w:i w:val="0"/>
          <w:sz w:val="18"/>
          <w:szCs w:val="18"/>
        </w:rPr>
        <w:t>thuis spelende</w:t>
      </w:r>
      <w:proofErr w:type="gramEnd"/>
      <w:r>
        <w:rPr>
          <w:rStyle w:val="Emphasis"/>
          <w:rFonts w:ascii="Verdana" w:hAnsi="Verdana"/>
          <w:i w:val="0"/>
          <w:sz w:val="18"/>
          <w:szCs w:val="18"/>
        </w:rPr>
        <w:t xml:space="preserve"> ploeg gevraagd de wedstrijdbal te leveren.</w:t>
      </w:r>
    </w:p>
    <w:p w14:paraId="17AD8FEF" w14:textId="6A71C08E" w:rsidR="009F06A0" w:rsidRPr="00325D3F" w:rsidRDefault="009F06A0" w:rsidP="005938E2">
      <w:pPr>
        <w:rPr>
          <w:rFonts w:ascii="Verdana" w:hAnsi="Verdana"/>
          <w:sz w:val="18"/>
          <w:szCs w:val="18"/>
        </w:rPr>
      </w:pPr>
    </w:p>
    <w:p w14:paraId="787776EC" w14:textId="4685385C" w:rsidR="009F06A0" w:rsidRPr="00161708" w:rsidRDefault="009F06A0" w:rsidP="00161708">
      <w:pPr>
        <w:suppressAutoHyphens w:val="0"/>
        <w:rPr>
          <w:rStyle w:val="Emphasis"/>
          <w:rFonts w:ascii="Verdana" w:hAnsi="Verdana"/>
          <w:b/>
          <w:bCs/>
          <w:i w:val="0"/>
          <w:iCs w:val="0"/>
        </w:rPr>
      </w:pPr>
      <w:proofErr w:type="gramStart"/>
      <w:r w:rsidRPr="00161708">
        <w:rPr>
          <w:rStyle w:val="Emphasis"/>
          <w:rFonts w:ascii="Verdana" w:hAnsi="Verdana"/>
          <w:b/>
          <w:bCs/>
          <w:i w:val="0"/>
          <w:iCs w:val="0"/>
        </w:rPr>
        <w:t>tijdens</w:t>
      </w:r>
      <w:proofErr w:type="gramEnd"/>
      <w:r w:rsidRPr="00161708">
        <w:rPr>
          <w:rStyle w:val="Emphasis"/>
          <w:rFonts w:ascii="Verdana" w:hAnsi="Verdana"/>
          <w:b/>
          <w:bCs/>
          <w:i w:val="0"/>
          <w:iCs w:val="0"/>
        </w:rPr>
        <w:t xml:space="preserve"> de wedstrijd</w:t>
      </w:r>
    </w:p>
    <w:p w14:paraId="1A1A374B" w14:textId="77777777" w:rsidR="009F06A0" w:rsidRPr="00325D3F" w:rsidRDefault="009F06A0">
      <w:pPr>
        <w:pStyle w:val="NormalWeb"/>
        <w:numPr>
          <w:ilvl w:val="0"/>
          <w:numId w:val="6"/>
        </w:numPr>
        <w:spacing w:before="0" w:after="0"/>
        <w:rPr>
          <w:rStyle w:val="Emphasis"/>
          <w:rFonts w:ascii="Verdana" w:hAnsi="Verdana" w:cs="Arial"/>
          <w:b/>
          <w:i w:val="0"/>
          <w:sz w:val="18"/>
          <w:szCs w:val="18"/>
          <w:highlight w:val="yellow"/>
        </w:rPr>
      </w:pPr>
      <w:r w:rsidRPr="00325D3F">
        <w:rPr>
          <w:rStyle w:val="Emphasis"/>
          <w:rFonts w:ascii="Verdana" w:hAnsi="Verdana" w:cs="Arial"/>
          <w:b/>
          <w:i w:val="0"/>
          <w:sz w:val="18"/>
          <w:szCs w:val="18"/>
          <w:highlight w:val="yellow"/>
        </w:rPr>
        <w:t xml:space="preserve">Als het programma </w:t>
      </w:r>
      <w:r w:rsidR="00325D3F" w:rsidRPr="00325D3F">
        <w:rPr>
          <w:rStyle w:val="Emphasis"/>
          <w:rFonts w:ascii="Verdana" w:hAnsi="Verdana" w:cs="Arial"/>
          <w:b/>
          <w:i w:val="0"/>
          <w:sz w:val="18"/>
          <w:szCs w:val="18"/>
          <w:highlight w:val="yellow"/>
        </w:rPr>
        <w:t xml:space="preserve">(dreigt) </w:t>
      </w:r>
      <w:r w:rsidRPr="00325D3F">
        <w:rPr>
          <w:rStyle w:val="Emphasis"/>
          <w:rFonts w:ascii="Verdana" w:hAnsi="Verdana" w:cs="Arial"/>
          <w:b/>
          <w:i w:val="0"/>
          <w:sz w:val="18"/>
          <w:szCs w:val="18"/>
          <w:highlight w:val="yellow"/>
        </w:rPr>
        <w:t>uit</w:t>
      </w:r>
      <w:r w:rsidR="00325D3F" w:rsidRPr="00325D3F">
        <w:rPr>
          <w:rStyle w:val="Emphasis"/>
          <w:rFonts w:ascii="Verdana" w:hAnsi="Verdana" w:cs="Arial"/>
          <w:b/>
          <w:i w:val="0"/>
          <w:sz w:val="18"/>
          <w:szCs w:val="18"/>
          <w:highlight w:val="yellow"/>
        </w:rPr>
        <w:t xml:space="preserve"> te lopen </w:t>
      </w:r>
      <w:r w:rsidRPr="00325D3F">
        <w:rPr>
          <w:rStyle w:val="Emphasis"/>
          <w:rFonts w:ascii="Verdana" w:hAnsi="Verdana" w:cs="Arial"/>
          <w:b/>
          <w:i w:val="0"/>
          <w:sz w:val="18"/>
          <w:szCs w:val="18"/>
          <w:highlight w:val="yellow"/>
        </w:rPr>
        <w:t xml:space="preserve">moet hij de wedstrijd(en) </w:t>
      </w:r>
      <w:r w:rsidR="00325D3F" w:rsidRPr="00325D3F">
        <w:rPr>
          <w:rStyle w:val="Emphasis"/>
          <w:rFonts w:ascii="Verdana" w:hAnsi="Verdana" w:cs="Arial"/>
          <w:b/>
          <w:i w:val="0"/>
          <w:sz w:val="18"/>
          <w:szCs w:val="18"/>
          <w:highlight w:val="yellow"/>
        </w:rPr>
        <w:t xml:space="preserve">tijdig </w:t>
      </w:r>
      <w:r w:rsidRPr="00325D3F">
        <w:rPr>
          <w:rStyle w:val="Emphasis"/>
          <w:rFonts w:ascii="Verdana" w:hAnsi="Verdana" w:cs="Arial"/>
          <w:b/>
          <w:i w:val="0"/>
          <w:sz w:val="18"/>
          <w:szCs w:val="18"/>
          <w:highlight w:val="yellow"/>
        </w:rPr>
        <w:t>inkorten totdat de wedstrijden weer op schema zijn. Het mag niet zo zijn dat de laatste teams de dupe zijn van vertragingen eerder op de dag.</w:t>
      </w:r>
    </w:p>
    <w:p w14:paraId="7AC7FFF3" w14:textId="77777777" w:rsidR="009F06A0" w:rsidRPr="00325D3F" w:rsidRDefault="009F06A0">
      <w:pPr>
        <w:pStyle w:val="NormalWeb"/>
        <w:numPr>
          <w:ilvl w:val="0"/>
          <w:numId w:val="6"/>
        </w:numPr>
        <w:spacing w:before="0" w:after="0"/>
        <w:rPr>
          <w:rStyle w:val="Emphasis"/>
          <w:rFonts w:ascii="Verdana" w:hAnsi="Verdana" w:cs="Arial"/>
          <w:i w:val="0"/>
          <w:sz w:val="18"/>
          <w:szCs w:val="18"/>
        </w:rPr>
      </w:pPr>
      <w:r w:rsidRPr="00325D3F">
        <w:rPr>
          <w:rStyle w:val="Emphasis"/>
          <w:rFonts w:ascii="Verdana" w:hAnsi="Verdana" w:cs="Arial"/>
          <w:i w:val="0"/>
          <w:sz w:val="18"/>
          <w:szCs w:val="18"/>
        </w:rPr>
        <w:t>Houdt de tijd bij (speeltijd en straftijd)</w:t>
      </w:r>
    </w:p>
    <w:p w14:paraId="65B306F5" w14:textId="32FB1C48" w:rsidR="009F06A0" w:rsidRPr="00325D3F" w:rsidRDefault="008971B1">
      <w:pPr>
        <w:pStyle w:val="NormalWeb"/>
        <w:numPr>
          <w:ilvl w:val="0"/>
          <w:numId w:val="6"/>
        </w:numPr>
        <w:spacing w:before="0" w:after="0"/>
        <w:rPr>
          <w:rStyle w:val="Emphasis"/>
          <w:rFonts w:ascii="Verdana" w:hAnsi="Verdana" w:cs="Arial"/>
          <w:i w:val="0"/>
          <w:sz w:val="18"/>
          <w:szCs w:val="18"/>
        </w:rPr>
      </w:pPr>
      <w:r>
        <w:rPr>
          <w:rStyle w:val="Emphasis"/>
          <w:rFonts w:ascii="Verdana" w:hAnsi="Verdana" w:cs="Arial"/>
          <w:i w:val="0"/>
          <w:sz w:val="18"/>
          <w:szCs w:val="18"/>
        </w:rPr>
        <w:t>H</w:t>
      </w:r>
      <w:r w:rsidR="009F06A0" w:rsidRPr="00325D3F">
        <w:rPr>
          <w:rStyle w:val="Emphasis"/>
          <w:rFonts w:ascii="Verdana" w:hAnsi="Verdana" w:cs="Arial"/>
          <w:i w:val="0"/>
          <w:sz w:val="18"/>
          <w:szCs w:val="18"/>
        </w:rPr>
        <w:t>oudt de stand bij.</w:t>
      </w:r>
    </w:p>
    <w:p w14:paraId="201EE49C" w14:textId="0CB22BBC" w:rsidR="009F06A0" w:rsidRPr="00325D3F" w:rsidRDefault="008971B1">
      <w:pPr>
        <w:pStyle w:val="NormalWeb"/>
        <w:numPr>
          <w:ilvl w:val="0"/>
          <w:numId w:val="6"/>
        </w:numPr>
        <w:spacing w:before="0" w:after="0"/>
        <w:rPr>
          <w:rStyle w:val="Emphasis"/>
          <w:rFonts w:ascii="Verdana" w:hAnsi="Verdana" w:cs="Arial"/>
          <w:i w:val="0"/>
          <w:sz w:val="18"/>
          <w:szCs w:val="18"/>
        </w:rPr>
      </w:pPr>
      <w:r>
        <w:rPr>
          <w:rStyle w:val="Emphasis"/>
          <w:rFonts w:ascii="Verdana" w:hAnsi="Verdana" w:cs="Arial"/>
          <w:i w:val="0"/>
          <w:sz w:val="18"/>
          <w:szCs w:val="18"/>
        </w:rPr>
        <w:t>R</w:t>
      </w:r>
      <w:r w:rsidR="009F06A0" w:rsidRPr="00325D3F">
        <w:rPr>
          <w:rStyle w:val="Emphasis"/>
          <w:rFonts w:ascii="Verdana" w:hAnsi="Verdana" w:cs="Arial"/>
          <w:i w:val="0"/>
          <w:sz w:val="18"/>
          <w:szCs w:val="18"/>
        </w:rPr>
        <w:t xml:space="preserve">egistreert de </w:t>
      </w:r>
      <w:r>
        <w:rPr>
          <w:rStyle w:val="Emphasis"/>
          <w:rFonts w:ascii="Verdana" w:hAnsi="Verdana" w:cs="Arial"/>
          <w:i w:val="0"/>
          <w:sz w:val="18"/>
          <w:szCs w:val="18"/>
        </w:rPr>
        <w:t xml:space="preserve">groene, </w:t>
      </w:r>
      <w:r w:rsidR="009F06A0" w:rsidRPr="00325D3F">
        <w:rPr>
          <w:rStyle w:val="Emphasis"/>
          <w:rFonts w:ascii="Verdana" w:hAnsi="Verdana" w:cs="Arial"/>
          <w:i w:val="0"/>
          <w:sz w:val="18"/>
          <w:szCs w:val="18"/>
        </w:rPr>
        <w:t xml:space="preserve">gele en rode kaarten en noteert de gegevens op </w:t>
      </w:r>
      <w:r w:rsidR="001A5497">
        <w:rPr>
          <w:rStyle w:val="Emphasis"/>
          <w:rFonts w:ascii="Verdana" w:hAnsi="Verdana" w:cs="Arial"/>
          <w:i w:val="0"/>
          <w:sz w:val="18"/>
          <w:szCs w:val="18"/>
        </w:rPr>
        <w:t>een kladblaadje en geeft dat aan de scheidsrechters.</w:t>
      </w:r>
      <w:r w:rsidR="009F06A0" w:rsidRPr="00325D3F">
        <w:rPr>
          <w:rStyle w:val="Emphasis"/>
          <w:rFonts w:ascii="Verdana" w:hAnsi="Verdana" w:cs="Arial"/>
          <w:i w:val="0"/>
          <w:sz w:val="18"/>
          <w:szCs w:val="18"/>
        </w:rPr>
        <w:t xml:space="preserve"> </w:t>
      </w:r>
    </w:p>
    <w:p w14:paraId="5C34F4F5" w14:textId="7CE6F0FF" w:rsidR="009F06A0" w:rsidRPr="00325D3F" w:rsidRDefault="009F06A0">
      <w:pPr>
        <w:pStyle w:val="NormalWeb"/>
        <w:numPr>
          <w:ilvl w:val="0"/>
          <w:numId w:val="6"/>
        </w:numPr>
        <w:spacing w:before="0" w:after="0"/>
        <w:rPr>
          <w:rStyle w:val="Emphasis"/>
          <w:rFonts w:ascii="Verdana" w:hAnsi="Verdana" w:cs="Arial"/>
          <w:i w:val="0"/>
          <w:sz w:val="18"/>
          <w:szCs w:val="18"/>
        </w:rPr>
      </w:pPr>
      <w:r w:rsidRPr="00325D3F">
        <w:rPr>
          <w:rStyle w:val="Emphasis"/>
          <w:rFonts w:ascii="Verdana" w:hAnsi="Verdana" w:cs="Arial"/>
          <w:i w:val="0"/>
          <w:sz w:val="18"/>
          <w:szCs w:val="18"/>
        </w:rPr>
        <w:t xml:space="preserve">Spelers die tijdelijk of definitief verwijderd zijn, dienen zich te melden bij de wedstrijdtafel. De opgelegde straftijd gaat pas in nadat de speler </w:t>
      </w:r>
      <w:r w:rsidR="00161708">
        <w:rPr>
          <w:rStyle w:val="Emphasis"/>
          <w:rFonts w:ascii="Verdana" w:hAnsi="Verdana" w:cs="Arial"/>
          <w:i w:val="0"/>
          <w:sz w:val="18"/>
          <w:szCs w:val="18"/>
        </w:rPr>
        <w:t>plaats heeft genomen op de daarvoor aangegeven plek</w:t>
      </w:r>
      <w:r w:rsidRPr="00325D3F">
        <w:rPr>
          <w:rStyle w:val="Emphasis"/>
          <w:rFonts w:ascii="Verdana" w:hAnsi="Verdana" w:cs="Arial"/>
          <w:i w:val="0"/>
          <w:sz w:val="18"/>
          <w:szCs w:val="18"/>
        </w:rPr>
        <w:t xml:space="preserve">. Tevens geeft de wedstrijdtafel het teken wanneer de straftijd verstreken is. Verwijderde spelers zitten naast de wedstrijdtafel op het 'strafbankje'. </w:t>
      </w:r>
      <w:r w:rsidR="00161708" w:rsidRPr="00161708">
        <w:rPr>
          <w:rStyle w:val="Emphasis"/>
          <w:rFonts w:ascii="Verdana" w:hAnsi="Verdana" w:cs="Arial"/>
          <w:sz w:val="18"/>
          <w:szCs w:val="18"/>
        </w:rPr>
        <w:t>Indien een coach is bestraft met een gele kaart dan dient er ook speler op de strafbank plaats te nemen. Deze speler mag gedurende de straftijd worden gewisseld. Maar het team dient steeds met een speler minder te spelen.  </w:t>
      </w:r>
    </w:p>
    <w:p w14:paraId="76A6555C" w14:textId="41CAFA2C" w:rsidR="009F06A0" w:rsidRDefault="008971B1">
      <w:pPr>
        <w:pStyle w:val="NormalWeb"/>
        <w:numPr>
          <w:ilvl w:val="0"/>
          <w:numId w:val="6"/>
        </w:numPr>
        <w:spacing w:before="0" w:after="0"/>
        <w:rPr>
          <w:rStyle w:val="Emphasis"/>
          <w:rFonts w:ascii="Verdana" w:hAnsi="Verdana" w:cs="Arial"/>
          <w:i w:val="0"/>
          <w:sz w:val="18"/>
          <w:szCs w:val="18"/>
        </w:rPr>
      </w:pPr>
      <w:r>
        <w:rPr>
          <w:rStyle w:val="Emphasis"/>
          <w:rFonts w:ascii="Verdana" w:hAnsi="Verdana" w:cs="Arial"/>
          <w:i w:val="0"/>
          <w:sz w:val="18"/>
          <w:szCs w:val="18"/>
        </w:rPr>
        <w:t xml:space="preserve">Zorgt ervoor dat de </w:t>
      </w:r>
      <w:r w:rsidR="009F06A0" w:rsidRPr="00325D3F">
        <w:rPr>
          <w:rStyle w:val="Emphasis"/>
          <w:rFonts w:ascii="Verdana" w:hAnsi="Verdana" w:cs="Arial"/>
          <w:i w:val="0"/>
          <w:sz w:val="18"/>
          <w:szCs w:val="18"/>
        </w:rPr>
        <w:t>wedstrijden op de geplande tijd</w:t>
      </w:r>
      <w:r w:rsidR="00F1101C">
        <w:rPr>
          <w:rStyle w:val="Emphasis"/>
          <w:rFonts w:ascii="Verdana" w:hAnsi="Verdana" w:cs="Arial"/>
          <w:i w:val="0"/>
          <w:sz w:val="18"/>
          <w:szCs w:val="18"/>
        </w:rPr>
        <w:t>en</w:t>
      </w:r>
      <w:r w:rsidR="009F06A0" w:rsidRPr="00325D3F">
        <w:rPr>
          <w:rStyle w:val="Emphasis"/>
          <w:rFonts w:ascii="Verdana" w:hAnsi="Verdana" w:cs="Arial"/>
          <w:i w:val="0"/>
          <w:sz w:val="18"/>
          <w:szCs w:val="18"/>
        </w:rPr>
        <w:t xml:space="preserve"> beginnen. Kan dit niet doordat bv een team te laat is, dan wordt dit gemeld op het wedstrijdformulier.</w:t>
      </w:r>
      <w:r w:rsidR="00325D3F">
        <w:rPr>
          <w:rStyle w:val="Emphasis"/>
          <w:rFonts w:ascii="Verdana" w:hAnsi="Verdana" w:cs="Arial"/>
          <w:i w:val="0"/>
          <w:sz w:val="18"/>
          <w:szCs w:val="18"/>
        </w:rPr>
        <w:t xml:space="preserve"> Per 3 minuten dat een team te laat is krijgt de tegenstander 1 strafdoelpunt, totdat na 15 minuten de tegenstander als niet opgekomen kan worden beschouwd.</w:t>
      </w:r>
      <w:r w:rsidR="009F06A0" w:rsidRPr="00325D3F">
        <w:rPr>
          <w:rStyle w:val="Emphasis"/>
          <w:rFonts w:ascii="Verdana" w:hAnsi="Verdana" w:cs="Arial"/>
          <w:i w:val="0"/>
          <w:sz w:val="18"/>
          <w:szCs w:val="18"/>
        </w:rPr>
        <w:br/>
        <w:t xml:space="preserve">Tezamen met de oorzaak en het aantal minuten dat er te laat is begonnen. Komt een team niet opdagen dan vermeldt </w:t>
      </w:r>
      <w:r w:rsidR="001A5497">
        <w:rPr>
          <w:rStyle w:val="Emphasis"/>
          <w:rFonts w:ascii="Verdana" w:hAnsi="Verdana" w:cs="Arial"/>
          <w:i w:val="0"/>
          <w:sz w:val="18"/>
          <w:szCs w:val="18"/>
        </w:rPr>
        <w:t xml:space="preserve">de aanvoerder/begeleider van het aanwezige team </w:t>
      </w:r>
      <w:r w:rsidR="009F06A0" w:rsidRPr="00325D3F">
        <w:rPr>
          <w:rStyle w:val="Emphasis"/>
          <w:rFonts w:ascii="Verdana" w:hAnsi="Verdana" w:cs="Arial"/>
          <w:i w:val="0"/>
          <w:sz w:val="18"/>
          <w:szCs w:val="18"/>
        </w:rPr>
        <w:t xml:space="preserve">dit op het </w:t>
      </w:r>
      <w:r w:rsidR="005938E2">
        <w:rPr>
          <w:rStyle w:val="Emphasis"/>
          <w:rFonts w:ascii="Verdana" w:hAnsi="Verdana" w:cs="Arial"/>
          <w:i w:val="0"/>
          <w:sz w:val="18"/>
          <w:szCs w:val="18"/>
        </w:rPr>
        <w:t>DWF</w:t>
      </w:r>
      <w:r w:rsidR="005938E2" w:rsidRPr="00325D3F">
        <w:rPr>
          <w:rStyle w:val="Emphasis"/>
          <w:rFonts w:ascii="Verdana" w:hAnsi="Verdana" w:cs="Arial"/>
          <w:i w:val="0"/>
          <w:sz w:val="18"/>
          <w:szCs w:val="18"/>
        </w:rPr>
        <w:t>. (</w:t>
      </w:r>
      <w:r w:rsidR="009F06A0" w:rsidRPr="00325D3F">
        <w:rPr>
          <w:rStyle w:val="Emphasis"/>
          <w:rFonts w:ascii="Verdana" w:hAnsi="Verdana" w:cs="Arial"/>
          <w:i w:val="0"/>
          <w:sz w:val="18"/>
          <w:szCs w:val="18"/>
        </w:rPr>
        <w:t>Geen</w:t>
      </w:r>
      <w:r w:rsidR="00A80AC1">
        <w:rPr>
          <w:rStyle w:val="Emphasis"/>
          <w:rFonts w:ascii="Verdana" w:hAnsi="Verdana" w:cs="Arial"/>
          <w:i w:val="0"/>
          <w:sz w:val="18"/>
          <w:szCs w:val="18"/>
        </w:rPr>
        <w:t xml:space="preserve"> </w:t>
      </w:r>
      <w:r w:rsidR="009F06A0" w:rsidRPr="00325D3F">
        <w:rPr>
          <w:rStyle w:val="Emphasis"/>
          <w:rFonts w:ascii="Verdana" w:hAnsi="Verdana" w:cs="Arial"/>
          <w:i w:val="0"/>
          <w:sz w:val="18"/>
          <w:szCs w:val="18"/>
        </w:rPr>
        <w:t>“straf”</w:t>
      </w:r>
      <w:r w:rsidR="00A80AC1">
        <w:rPr>
          <w:rStyle w:val="Emphasis"/>
          <w:rFonts w:ascii="Verdana" w:hAnsi="Verdana" w:cs="Arial"/>
          <w:i w:val="0"/>
          <w:sz w:val="18"/>
          <w:szCs w:val="18"/>
        </w:rPr>
        <w:t xml:space="preserve"> </w:t>
      </w:r>
      <w:r w:rsidR="009F06A0" w:rsidRPr="00325D3F">
        <w:rPr>
          <w:rStyle w:val="Emphasis"/>
          <w:rFonts w:ascii="Verdana" w:hAnsi="Verdana" w:cs="Arial"/>
          <w:i w:val="0"/>
          <w:sz w:val="18"/>
          <w:szCs w:val="18"/>
        </w:rPr>
        <w:t xml:space="preserve">uitslag invullen). </w:t>
      </w:r>
    </w:p>
    <w:p w14:paraId="7475229E" w14:textId="77777777" w:rsidR="00161708" w:rsidRDefault="00161708" w:rsidP="00161708">
      <w:pPr>
        <w:pStyle w:val="NormalWeb"/>
        <w:spacing w:before="0" w:after="0"/>
        <w:rPr>
          <w:rStyle w:val="Emphasis"/>
          <w:rFonts w:ascii="Verdana" w:hAnsi="Verdana" w:cs="Arial"/>
          <w:i w:val="0"/>
          <w:sz w:val="18"/>
          <w:szCs w:val="18"/>
        </w:rPr>
      </w:pPr>
    </w:p>
    <w:p w14:paraId="4BDF0704" w14:textId="27C4A0DB" w:rsidR="009F06A0" w:rsidRPr="00161708" w:rsidRDefault="009F06A0" w:rsidP="00161708">
      <w:pPr>
        <w:suppressAutoHyphens w:val="0"/>
        <w:rPr>
          <w:rStyle w:val="Emphasis"/>
          <w:rFonts w:ascii="Verdana" w:hAnsi="Verdana"/>
          <w:b/>
          <w:bCs/>
          <w:i w:val="0"/>
          <w:iCs w:val="0"/>
        </w:rPr>
      </w:pPr>
      <w:proofErr w:type="gramStart"/>
      <w:r w:rsidRPr="00161708">
        <w:rPr>
          <w:rStyle w:val="Emphasis"/>
          <w:rFonts w:ascii="Verdana" w:hAnsi="Verdana"/>
          <w:b/>
          <w:bCs/>
          <w:i w:val="0"/>
          <w:iCs w:val="0"/>
        </w:rPr>
        <w:t>na</w:t>
      </w:r>
      <w:proofErr w:type="gramEnd"/>
      <w:r w:rsidRPr="00161708">
        <w:rPr>
          <w:rStyle w:val="Emphasis"/>
          <w:rFonts w:ascii="Verdana" w:hAnsi="Verdana"/>
          <w:b/>
          <w:bCs/>
          <w:i w:val="0"/>
          <w:iCs w:val="0"/>
        </w:rPr>
        <w:t xml:space="preserve"> de wedstrijd</w:t>
      </w:r>
    </w:p>
    <w:p w14:paraId="461CFBD2" w14:textId="77777777" w:rsidR="009F06A0" w:rsidRPr="00325D3F" w:rsidRDefault="001A5497">
      <w:pPr>
        <w:pStyle w:val="NormalWeb"/>
        <w:numPr>
          <w:ilvl w:val="0"/>
          <w:numId w:val="5"/>
        </w:numPr>
        <w:spacing w:before="0" w:after="0"/>
        <w:rPr>
          <w:rFonts w:ascii="Verdana" w:hAnsi="Verdana" w:cs="Arial"/>
          <w:sz w:val="18"/>
          <w:szCs w:val="18"/>
        </w:rPr>
      </w:pPr>
      <w:r>
        <w:rPr>
          <w:rFonts w:ascii="Verdana" w:hAnsi="Verdana" w:cs="Arial"/>
          <w:sz w:val="18"/>
          <w:szCs w:val="18"/>
        </w:rPr>
        <w:t>Zorg</w:t>
      </w:r>
      <w:r w:rsidR="008971B1">
        <w:rPr>
          <w:rFonts w:ascii="Verdana" w:hAnsi="Verdana" w:cs="Arial"/>
          <w:sz w:val="18"/>
          <w:szCs w:val="18"/>
        </w:rPr>
        <w:t>t</w:t>
      </w:r>
      <w:r>
        <w:rPr>
          <w:rFonts w:ascii="Verdana" w:hAnsi="Verdana" w:cs="Arial"/>
          <w:sz w:val="18"/>
          <w:szCs w:val="18"/>
        </w:rPr>
        <w:t xml:space="preserve"> dat de scheidsrechters de uitslag en de tuchtgegevens krijgen</w:t>
      </w:r>
      <w:r w:rsidR="008971B1">
        <w:rPr>
          <w:rFonts w:ascii="Verdana" w:hAnsi="Verdana" w:cs="Arial"/>
          <w:sz w:val="18"/>
          <w:szCs w:val="18"/>
        </w:rPr>
        <w:t>.</w:t>
      </w:r>
    </w:p>
    <w:p w14:paraId="7051002D" w14:textId="26155C62" w:rsidR="00161708" w:rsidRPr="007868D2" w:rsidRDefault="001A5497" w:rsidP="00161708">
      <w:pPr>
        <w:pStyle w:val="NormalWeb"/>
        <w:numPr>
          <w:ilvl w:val="0"/>
          <w:numId w:val="5"/>
        </w:numPr>
        <w:spacing w:before="0" w:after="0"/>
        <w:rPr>
          <w:rFonts w:ascii="Verdana" w:hAnsi="Verdana"/>
          <w:sz w:val="18"/>
          <w:szCs w:val="18"/>
        </w:rPr>
      </w:pPr>
      <w:r>
        <w:rPr>
          <w:rFonts w:ascii="Verdana" w:hAnsi="Verdana" w:cs="Arial"/>
          <w:sz w:val="18"/>
          <w:szCs w:val="18"/>
        </w:rPr>
        <w:t>Zorg</w:t>
      </w:r>
      <w:r w:rsidR="008971B1">
        <w:rPr>
          <w:rFonts w:ascii="Verdana" w:hAnsi="Verdana" w:cs="Arial"/>
          <w:sz w:val="18"/>
          <w:szCs w:val="18"/>
        </w:rPr>
        <w:t>t</w:t>
      </w:r>
      <w:r>
        <w:rPr>
          <w:rFonts w:ascii="Verdana" w:hAnsi="Verdana" w:cs="Arial"/>
          <w:sz w:val="18"/>
          <w:szCs w:val="18"/>
        </w:rPr>
        <w:t xml:space="preserve"> dat scheidsrechters en aanvoerders/begeleiders het DWF afronden</w:t>
      </w:r>
      <w:r w:rsidR="008971B1">
        <w:rPr>
          <w:rFonts w:ascii="Verdana" w:hAnsi="Verdana" w:cs="Arial"/>
          <w:sz w:val="18"/>
          <w:szCs w:val="18"/>
        </w:rPr>
        <w:t>.</w:t>
      </w:r>
    </w:p>
    <w:sectPr w:rsidR="00161708" w:rsidRPr="007868D2" w:rsidSect="00325D3F">
      <w:headerReference w:type="default" r:id="rId8"/>
      <w:footerReference w:type="default" r:id="rId9"/>
      <w:pgSz w:w="11906" w:h="16838"/>
      <w:pgMar w:top="1985"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85E6C" w14:textId="77777777" w:rsidR="00B31C1B" w:rsidRDefault="00B31C1B">
      <w:r>
        <w:separator/>
      </w:r>
    </w:p>
  </w:endnote>
  <w:endnote w:type="continuationSeparator" w:id="0">
    <w:p w14:paraId="4F7288B2" w14:textId="77777777" w:rsidR="00B31C1B" w:rsidRDefault="00B3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D682D" w14:textId="18D3ADB9" w:rsidR="009F06A0" w:rsidRPr="005D73D4" w:rsidRDefault="0065083B" w:rsidP="00F12F92">
    <w:pPr>
      <w:pStyle w:val="Footer"/>
      <w:tabs>
        <w:tab w:val="clear" w:pos="9072"/>
        <w:tab w:val="right" w:pos="10490"/>
      </w:tabs>
      <w:rPr>
        <w:rFonts w:ascii="Verdana" w:hAnsi="Verdana"/>
        <w:sz w:val="24"/>
        <w:szCs w:val="24"/>
      </w:rPr>
    </w:pPr>
    <w:r>
      <w:rPr>
        <w:rFonts w:ascii="Verdana" w:hAnsi="Verdana"/>
        <w:sz w:val="24"/>
        <w:szCs w:val="24"/>
      </w:rPr>
      <w:t>1</w:t>
    </w:r>
    <w:r w:rsidR="00161708">
      <w:rPr>
        <w:rFonts w:ascii="Verdana" w:hAnsi="Verdana"/>
        <w:sz w:val="24"/>
        <w:szCs w:val="24"/>
      </w:rPr>
      <w:t xml:space="preserve"> oktober 2017</w:t>
    </w:r>
    <w:r w:rsidR="009F06A0" w:rsidRPr="005D73D4">
      <w:rPr>
        <w:rFonts w:ascii="Verdana" w:hAnsi="Verdana"/>
        <w:sz w:val="24"/>
        <w:szCs w:val="24"/>
      </w:rPr>
      <w:tab/>
    </w:r>
    <w:r>
      <w:rPr>
        <w:rFonts w:ascii="Verdana" w:hAnsi="Verdana"/>
        <w:sz w:val="24"/>
        <w:szCs w:val="24"/>
      </w:rPr>
      <w:tab/>
    </w:r>
    <w:r w:rsidR="009F06A0" w:rsidRPr="005D73D4">
      <w:rPr>
        <w:rFonts w:ascii="Verdana" w:hAnsi="Verdana"/>
        <w:sz w:val="24"/>
        <w:szCs w:val="24"/>
      </w:rPr>
      <w:t xml:space="preserve">Pagina </w:t>
    </w:r>
    <w:r w:rsidR="009F06A0" w:rsidRPr="005D73D4">
      <w:rPr>
        <w:rFonts w:ascii="Verdana" w:hAnsi="Verdana"/>
        <w:sz w:val="24"/>
        <w:szCs w:val="24"/>
      </w:rPr>
      <w:fldChar w:fldCharType="begin"/>
    </w:r>
    <w:r w:rsidR="009F06A0" w:rsidRPr="005D73D4">
      <w:rPr>
        <w:rFonts w:ascii="Verdana" w:hAnsi="Verdana"/>
        <w:sz w:val="24"/>
        <w:szCs w:val="24"/>
      </w:rPr>
      <w:instrText xml:space="preserve"> PAGE </w:instrText>
    </w:r>
    <w:r w:rsidR="009F06A0" w:rsidRPr="005D73D4">
      <w:rPr>
        <w:rFonts w:ascii="Verdana" w:hAnsi="Verdana"/>
        <w:sz w:val="24"/>
        <w:szCs w:val="24"/>
      </w:rPr>
      <w:fldChar w:fldCharType="separate"/>
    </w:r>
    <w:r w:rsidR="00663EDE">
      <w:rPr>
        <w:rFonts w:ascii="Verdana" w:hAnsi="Verdana"/>
        <w:noProof/>
        <w:sz w:val="24"/>
        <w:szCs w:val="24"/>
      </w:rPr>
      <w:t>1</w:t>
    </w:r>
    <w:r w:rsidR="009F06A0" w:rsidRPr="005D73D4">
      <w:rPr>
        <w:rFonts w:ascii="Verdana" w:hAnsi="Verdana"/>
        <w:sz w:val="24"/>
        <w:szCs w:val="24"/>
      </w:rPr>
      <w:fldChar w:fldCharType="end"/>
    </w:r>
    <w:r w:rsidR="009F06A0" w:rsidRPr="005D73D4">
      <w:rPr>
        <w:rFonts w:ascii="Verdana" w:hAnsi="Verdana"/>
        <w:sz w:val="24"/>
        <w:szCs w:val="24"/>
      </w:rPr>
      <w:t xml:space="preserve"> van </w:t>
    </w:r>
    <w:r w:rsidR="009F06A0" w:rsidRPr="005D73D4">
      <w:rPr>
        <w:rFonts w:ascii="Verdana" w:hAnsi="Verdana"/>
        <w:sz w:val="24"/>
        <w:szCs w:val="24"/>
      </w:rPr>
      <w:fldChar w:fldCharType="begin"/>
    </w:r>
    <w:r w:rsidR="009F06A0" w:rsidRPr="005D73D4">
      <w:rPr>
        <w:rFonts w:ascii="Verdana" w:hAnsi="Verdana"/>
        <w:sz w:val="24"/>
        <w:szCs w:val="24"/>
      </w:rPr>
      <w:instrText xml:space="preserve"> NUMPAGES \*Arabic </w:instrText>
    </w:r>
    <w:r w:rsidR="009F06A0" w:rsidRPr="005D73D4">
      <w:rPr>
        <w:rFonts w:ascii="Verdana" w:hAnsi="Verdana"/>
        <w:sz w:val="24"/>
        <w:szCs w:val="24"/>
      </w:rPr>
      <w:fldChar w:fldCharType="separate"/>
    </w:r>
    <w:r w:rsidR="00663EDE">
      <w:rPr>
        <w:rFonts w:ascii="Verdana" w:hAnsi="Verdana"/>
        <w:noProof/>
        <w:sz w:val="24"/>
        <w:szCs w:val="24"/>
      </w:rPr>
      <w:t>3</w:t>
    </w:r>
    <w:r w:rsidR="009F06A0" w:rsidRPr="005D73D4">
      <w:rPr>
        <w:rFonts w:ascii="Verdana" w:hAnsi="Verdana"/>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DAF9B" w14:textId="77777777" w:rsidR="00B31C1B" w:rsidRDefault="00B31C1B">
      <w:r>
        <w:separator/>
      </w:r>
    </w:p>
  </w:footnote>
  <w:footnote w:type="continuationSeparator" w:id="0">
    <w:p w14:paraId="55383C0A" w14:textId="77777777" w:rsidR="00B31C1B" w:rsidRDefault="00B31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CF27" w14:textId="77777777" w:rsidR="00325D3F" w:rsidRPr="00325D3F" w:rsidRDefault="006D23A9" w:rsidP="00325D3F">
    <w:pPr>
      <w:pStyle w:val="Header"/>
    </w:pPr>
    <w:r w:rsidRPr="00136738">
      <w:rPr>
        <w:noProof/>
        <w:lang w:val="en-GB" w:eastAsia="en-GB"/>
      </w:rPr>
      <w:drawing>
        <wp:inline distT="0" distB="0" distL="0" distR="0" wp14:anchorId="660573BA" wp14:editId="7A3583DB">
          <wp:extent cx="3390900" cy="485775"/>
          <wp:effectExtent l="0" t="0" r="0" b="9525"/>
          <wp:docPr id="1" name="Afbeelding 1"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16933C4C"/>
    <w:multiLevelType w:val="hybridMultilevel"/>
    <w:tmpl w:val="D370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00370C"/>
    <w:multiLevelType w:val="hybridMultilevel"/>
    <w:tmpl w:val="54C206D6"/>
    <w:lvl w:ilvl="0" w:tplc="04130003">
      <w:start w:val="1"/>
      <w:numFmt w:val="bullet"/>
      <w:lvlText w:val="o"/>
      <w:lvlJc w:val="left"/>
      <w:pPr>
        <w:ind w:left="717" w:hanging="360"/>
      </w:pPr>
      <w:rPr>
        <w:rFonts w:ascii="Courier New" w:hAnsi="Courier New" w:cs="Courier New"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0">
    <w:nsid w:val="4F566537"/>
    <w:multiLevelType w:val="hybridMultilevel"/>
    <w:tmpl w:val="577EE5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DE55A53"/>
    <w:multiLevelType w:val="hybridMultilevel"/>
    <w:tmpl w:val="F37A13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32"/>
    <w:rsid w:val="00025C7E"/>
    <w:rsid w:val="00161708"/>
    <w:rsid w:val="001A2E0B"/>
    <w:rsid w:val="001A5497"/>
    <w:rsid w:val="001C74E8"/>
    <w:rsid w:val="0027293E"/>
    <w:rsid w:val="00304E05"/>
    <w:rsid w:val="00325D3F"/>
    <w:rsid w:val="00366C4F"/>
    <w:rsid w:val="00420B05"/>
    <w:rsid w:val="0044441C"/>
    <w:rsid w:val="004D6173"/>
    <w:rsid w:val="005938E2"/>
    <w:rsid w:val="005B628F"/>
    <w:rsid w:val="005D73D4"/>
    <w:rsid w:val="0065083B"/>
    <w:rsid w:val="00663EDE"/>
    <w:rsid w:val="006B6132"/>
    <w:rsid w:val="006D23A9"/>
    <w:rsid w:val="007868D2"/>
    <w:rsid w:val="00856F5A"/>
    <w:rsid w:val="00870301"/>
    <w:rsid w:val="008971B1"/>
    <w:rsid w:val="009239CE"/>
    <w:rsid w:val="00934DD6"/>
    <w:rsid w:val="009A0B08"/>
    <w:rsid w:val="009F06A0"/>
    <w:rsid w:val="00A80AC1"/>
    <w:rsid w:val="00AC52C6"/>
    <w:rsid w:val="00B31C1B"/>
    <w:rsid w:val="00C559EA"/>
    <w:rsid w:val="00CF1F68"/>
    <w:rsid w:val="00D7279C"/>
    <w:rsid w:val="00E14EAB"/>
    <w:rsid w:val="00E57A90"/>
    <w:rsid w:val="00E80D82"/>
    <w:rsid w:val="00F1101C"/>
    <w:rsid w:val="00F12F92"/>
    <w:rsid w:val="00FE0588"/>
    <w:rsid w:val="00FE3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A54955"/>
  <w15:chartTrackingRefBased/>
  <w15:docId w15:val="{9D93524F-50F3-417E-AB9C-947FA87F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BodyText"/>
    <w:qFormat/>
    <w:pPr>
      <w:numPr>
        <w:numId w:val="1"/>
      </w:numPr>
      <w:spacing w:before="280" w:after="280"/>
      <w:outlineLvl w:val="0"/>
    </w:pPr>
    <w:rPr>
      <w:rFonts w:ascii="Times New Roman" w:hAnsi="Times New Roman" w:cs="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Standaardalinea-lettertype1">
    <w:name w:val="Standaardalinea-lettertype1"/>
  </w:style>
  <w:style w:type="character" w:styleId="Hyperlink">
    <w:name w:val="Hyperlink"/>
    <w:rPr>
      <w:color w:val="0000FF"/>
      <w:u w:val="single"/>
    </w:rPr>
  </w:style>
  <w:style w:type="character" w:styleId="Strong">
    <w:name w:val="Strong"/>
    <w:qFormat/>
    <w:rPr>
      <w:b/>
      <w:bCs/>
    </w:rPr>
  </w:style>
  <w:style w:type="character" w:styleId="Emphasis">
    <w:name w:val="Emphasis"/>
    <w:qFormat/>
    <w:rPr>
      <w:i/>
      <w:iCs/>
    </w:rPr>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standaard">
    <w:name w:val="standaard"/>
    <w:basedOn w:val="Normal"/>
    <w:next w:val="Normal"/>
    <w:pPr>
      <w:widowControl w:val="0"/>
      <w:autoSpaceDE w:val="0"/>
    </w:pPr>
    <w:rPr>
      <w:rFonts w:cs="Times New Roman"/>
      <w:lang w:val="en-US"/>
    </w:rPr>
  </w:style>
  <w:style w:type="paragraph" w:customStyle="1" w:styleId="Opmaakprofiel1">
    <w:name w:val="Opmaakprofiel1"/>
    <w:basedOn w:val="Normal"/>
    <w:pPr>
      <w:widowControl w:val="0"/>
      <w:autoSpaceDE w:val="0"/>
      <w:spacing w:line="280" w:lineRule="exact"/>
    </w:pPr>
  </w:style>
  <w:style w:type="paragraph" w:customStyle="1" w:styleId="Opmaakprofiel2">
    <w:name w:val="Opmaakprofiel2"/>
    <w:basedOn w:val="Normal"/>
    <w:pPr>
      <w:widowControl w:val="0"/>
      <w:autoSpaceDE w:val="0"/>
      <w:spacing w:line="280" w:lineRule="exact"/>
    </w:pPr>
    <w:rPr>
      <w:b/>
      <w:bCs/>
    </w:rPr>
  </w:style>
  <w:style w:type="paragraph" w:styleId="NormalWeb">
    <w:name w:val="Normal (Web)"/>
    <w:basedOn w:val="Normal"/>
    <w:pPr>
      <w:spacing w:before="280" w:after="280"/>
    </w:pPr>
    <w:rPr>
      <w:rFonts w:ascii="Times New Roman" w:hAnsi="Times New Roman" w:cs="Times New Roman"/>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basedOn w:val="DefaultParagraphFont"/>
    <w:uiPriority w:val="99"/>
    <w:semiHidden/>
    <w:unhideWhenUsed/>
    <w:rsid w:val="00F1101C"/>
    <w:rPr>
      <w:sz w:val="16"/>
      <w:szCs w:val="16"/>
    </w:rPr>
  </w:style>
  <w:style w:type="paragraph" w:styleId="CommentText">
    <w:name w:val="annotation text"/>
    <w:basedOn w:val="Normal"/>
    <w:link w:val="CommentTextChar"/>
    <w:uiPriority w:val="99"/>
    <w:semiHidden/>
    <w:unhideWhenUsed/>
    <w:rsid w:val="00F1101C"/>
  </w:style>
  <w:style w:type="character" w:customStyle="1" w:styleId="CommentTextChar">
    <w:name w:val="Comment Text Char"/>
    <w:basedOn w:val="DefaultParagraphFont"/>
    <w:link w:val="CommentText"/>
    <w:uiPriority w:val="99"/>
    <w:semiHidden/>
    <w:rsid w:val="00F1101C"/>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F1101C"/>
    <w:rPr>
      <w:b/>
      <w:bCs/>
    </w:rPr>
  </w:style>
  <w:style w:type="character" w:customStyle="1" w:styleId="CommentSubjectChar">
    <w:name w:val="Comment Subject Char"/>
    <w:basedOn w:val="CommentTextChar"/>
    <w:link w:val="CommentSubject"/>
    <w:uiPriority w:val="99"/>
    <w:semiHidden/>
    <w:rsid w:val="00F1101C"/>
    <w:rPr>
      <w:rFonts w:ascii="Arial" w:hAnsi="Arial" w:cs="Arial"/>
      <w:b/>
      <w:bCs/>
      <w:lang w:eastAsia="ar-SA"/>
    </w:rPr>
  </w:style>
  <w:style w:type="paragraph" w:styleId="BalloonText">
    <w:name w:val="Balloon Text"/>
    <w:basedOn w:val="Normal"/>
    <w:link w:val="BalloonTextChar"/>
    <w:uiPriority w:val="99"/>
    <w:semiHidden/>
    <w:unhideWhenUsed/>
    <w:rsid w:val="00F11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1C"/>
    <w:rPr>
      <w:rFonts w:ascii="Segoe UI" w:hAnsi="Segoe UI" w:cs="Segoe UI"/>
      <w:sz w:val="18"/>
      <w:szCs w:val="18"/>
      <w:lang w:eastAsia="ar-SA"/>
    </w:rPr>
  </w:style>
  <w:style w:type="paragraph" w:styleId="ListParagraph">
    <w:name w:val="List Paragraph"/>
    <w:basedOn w:val="Normal"/>
    <w:uiPriority w:val="34"/>
    <w:qFormat/>
    <w:rsid w:val="009A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762C-9CF8-8E4C-B442-6D82CD66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1608</Words>
  <Characters>9168</Characters>
  <Application>Microsoft Macintosh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Instructie wedstrijdformulieren</vt:lpstr>
      <vt:lpstr>Instructie wedstrijdformulieren</vt:lpstr>
    </vt:vector>
  </TitlesOfParts>
  <Company>Haac Automatisering</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wedstrijdformulieren</dc:title>
  <dc:subject/>
  <dc:creator>cse</dc:creator>
  <cp:keywords/>
  <cp:lastModifiedBy>Microsoft Office User</cp:lastModifiedBy>
  <cp:revision>4</cp:revision>
  <cp:lastPrinted>1899-12-31T23:40:28Z</cp:lastPrinted>
  <dcterms:created xsi:type="dcterms:W3CDTF">2017-09-11T14:45:00Z</dcterms:created>
  <dcterms:modified xsi:type="dcterms:W3CDTF">2017-11-21T10:33:00Z</dcterms:modified>
</cp:coreProperties>
</file>